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6" w:rsidRPr="00E620EA" w:rsidRDefault="00A723F6" w:rsidP="009F7395">
      <w:pPr>
        <w:pStyle w:val="Tekstpodstawowy"/>
        <w:pageBreakBefore/>
        <w:spacing w:after="0"/>
        <w:jc w:val="center"/>
        <w:rPr>
          <w:b/>
          <w:bCs/>
          <w:i/>
          <w:iCs/>
          <w:sz w:val="18"/>
          <w:szCs w:val="18"/>
        </w:rPr>
      </w:pPr>
    </w:p>
    <w:p w:rsidR="00A723F6" w:rsidRPr="006C6D8D" w:rsidRDefault="00A723F6" w:rsidP="006C6D8D">
      <w:pPr>
        <w:jc w:val="right"/>
        <w:rPr>
          <w:rFonts w:ascii="Cambria" w:hAnsi="Cambria" w:cs="Cambria"/>
          <w:b/>
          <w:sz w:val="18"/>
          <w:szCs w:val="18"/>
        </w:rPr>
      </w:pPr>
      <w:r w:rsidRPr="006C6D8D">
        <w:rPr>
          <w:rFonts w:ascii="Cambria" w:hAnsi="Cambria" w:cs="Cambria"/>
          <w:b/>
          <w:i/>
          <w:iCs/>
          <w:sz w:val="18"/>
          <w:szCs w:val="18"/>
        </w:rPr>
        <w:t>Załącznik Nr 3 do SIW</w:t>
      </w:r>
      <w:bookmarkStart w:id="0" w:name="_GoBack"/>
      <w:bookmarkEnd w:id="0"/>
      <w:r w:rsidRPr="006C6D8D">
        <w:rPr>
          <w:rFonts w:ascii="Cambria" w:hAnsi="Cambria" w:cs="Cambria"/>
          <w:b/>
          <w:i/>
          <w:iCs/>
          <w:sz w:val="18"/>
          <w:szCs w:val="18"/>
        </w:rPr>
        <w:t>Z – każdy wykonawca składa łącznie z ofertą.</w:t>
      </w:r>
    </w:p>
    <w:p w:rsidR="00A723F6" w:rsidRPr="00B90427" w:rsidRDefault="00A723F6" w:rsidP="009F7395">
      <w:pPr>
        <w:pStyle w:val="Tekstpodstawowy"/>
        <w:spacing w:after="0"/>
        <w:rPr>
          <w:rFonts w:ascii="Cambria" w:hAnsi="Cambria" w:cs="Cambria"/>
          <w:b/>
          <w:bCs/>
          <w:i/>
          <w:iCs/>
          <w:sz w:val="18"/>
          <w:szCs w:val="18"/>
        </w:rPr>
      </w:pPr>
    </w:p>
    <w:p w:rsidR="00DD576C" w:rsidRDefault="00A723F6" w:rsidP="009F7395">
      <w:pPr>
        <w:rPr>
          <w:rFonts w:ascii="Cambria" w:hAnsi="Cambria" w:cs="Cambria"/>
          <w:b/>
          <w:bCs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</w:rPr>
        <w:t xml:space="preserve">Wykonawca:  </w:t>
      </w:r>
    </w:p>
    <w:p w:rsidR="00A723F6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DD576C" w:rsidRPr="00B90427" w:rsidRDefault="00DD576C" w:rsidP="00DD576C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:rsidR="00A723F6" w:rsidRPr="00B90427" w:rsidRDefault="00A723F6" w:rsidP="00DD576C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(pełna nazwa/firma, adres )</w:t>
      </w:r>
    </w:p>
    <w:p w:rsidR="00DD576C" w:rsidRDefault="00772345" w:rsidP="009F7395">
      <w:pPr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reprezentowana</w:t>
      </w:r>
      <w:r w:rsidR="00A723F6" w:rsidRPr="00B90427">
        <w:rPr>
          <w:rFonts w:ascii="Cambria" w:hAnsi="Cambria" w:cs="Cambria"/>
          <w:sz w:val="18"/>
          <w:szCs w:val="18"/>
          <w:u w:val="single"/>
        </w:rPr>
        <w:t xml:space="preserve"> przez:  </w:t>
      </w:r>
    </w:p>
    <w:p w:rsidR="00A723F6" w:rsidRPr="00B90427" w:rsidRDefault="00A723F6" w:rsidP="00DD576C">
      <w:pPr>
        <w:spacing w:after="0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>…………………………</w:t>
      </w:r>
      <w:r w:rsidR="00DD576C">
        <w:rPr>
          <w:rFonts w:ascii="Cambria" w:hAnsi="Cambria" w:cs="Cambria"/>
          <w:sz w:val="18"/>
          <w:szCs w:val="18"/>
        </w:rPr>
        <w:t>………………..</w:t>
      </w:r>
      <w:r w:rsidRPr="00B90427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A723F6" w:rsidRDefault="00A723F6" w:rsidP="00DD576C">
      <w:pPr>
        <w:jc w:val="center"/>
        <w:rPr>
          <w:rFonts w:ascii="Cambria" w:hAnsi="Cambria" w:cs="Cambria"/>
          <w:i/>
          <w:iCs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(imię, nazwisko, stanowisko/podstawa do reprezentacji)</w:t>
      </w:r>
    </w:p>
    <w:p w:rsidR="00DD576C" w:rsidRPr="00B90427" w:rsidRDefault="00DD576C" w:rsidP="00DD576C">
      <w:pPr>
        <w:jc w:val="center"/>
        <w:rPr>
          <w:rFonts w:ascii="Cambria" w:hAnsi="Cambria" w:cs="Cambria"/>
          <w:sz w:val="18"/>
          <w:szCs w:val="18"/>
        </w:rPr>
      </w:pPr>
    </w:p>
    <w:p w:rsidR="00A723F6" w:rsidRPr="00B90427" w:rsidRDefault="00A723F6" w:rsidP="009F7395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 xml:space="preserve">Oświadczenie wykonawcy </w:t>
      </w:r>
    </w:p>
    <w:p w:rsidR="00A723F6" w:rsidRPr="00B90427" w:rsidRDefault="00A723F6" w:rsidP="009F7395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 xml:space="preserve">na podstawie art. 25a ust. 1 ustawy z dnia 29 stycznia 2004 r. Prawo zamówień publicznych </w:t>
      </w:r>
    </w:p>
    <w:p w:rsidR="00A723F6" w:rsidRPr="00B90427" w:rsidRDefault="00A723F6" w:rsidP="009F7395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  <w:u w:val="single"/>
        </w:rPr>
        <w:t>DOTYCZĄCE SPEŁNIANIA WARUNKÓW UDZIAŁU W POSTĘPOWANIU</w:t>
      </w:r>
    </w:p>
    <w:p w:rsidR="00A723F6" w:rsidRPr="00B90427" w:rsidRDefault="00A723F6" w:rsidP="009F7395">
      <w:pPr>
        <w:jc w:val="center"/>
        <w:rPr>
          <w:rFonts w:ascii="Cambria" w:hAnsi="Cambria" w:cs="Cambria"/>
          <w:b/>
          <w:bCs/>
          <w:sz w:val="18"/>
          <w:szCs w:val="18"/>
          <w:u w:val="single"/>
        </w:rPr>
      </w:pPr>
    </w:p>
    <w:p w:rsidR="005E0A8C" w:rsidRPr="005E0A8C" w:rsidRDefault="00A723F6" w:rsidP="005E0A8C">
      <w:pPr>
        <w:jc w:val="both"/>
        <w:rPr>
          <w:rStyle w:val="Nagwek10"/>
          <w:rFonts w:ascii="Cambria" w:hAnsi="Cambria" w:cs="Cambria"/>
          <w:u w:val="none"/>
        </w:rPr>
      </w:pPr>
      <w:r w:rsidRPr="00B90427">
        <w:rPr>
          <w:rFonts w:ascii="Cambria" w:hAnsi="Cambria" w:cs="Cambria"/>
          <w:sz w:val="18"/>
          <w:szCs w:val="18"/>
        </w:rPr>
        <w:t>Dotyczy postępowania o udzielenie zamówienia publicznego prowadzonego w trybie</w:t>
      </w:r>
      <w:r w:rsidR="005E0A8C">
        <w:rPr>
          <w:rFonts w:ascii="Cambria" w:hAnsi="Cambria" w:cs="Cambria"/>
          <w:sz w:val="18"/>
          <w:szCs w:val="18"/>
        </w:rPr>
        <w:t xml:space="preserve"> przetargu nieograniczonego pn. </w:t>
      </w:r>
      <w:r w:rsidR="002273A4" w:rsidRPr="002B154B">
        <w:rPr>
          <w:rFonts w:ascii="Cambria" w:hAnsi="Cambria" w:cs="Cambria"/>
          <w:b/>
          <w:bCs/>
          <w:sz w:val="18"/>
          <w:szCs w:val="18"/>
        </w:rPr>
        <w:t>„</w:t>
      </w:r>
      <w:r w:rsidR="002273A4">
        <w:rPr>
          <w:rFonts w:ascii="Cambria" w:hAnsi="Cambria" w:cs="Cambria"/>
          <w:b/>
          <w:bCs/>
          <w:sz w:val="18"/>
          <w:szCs w:val="18"/>
        </w:rPr>
        <w:t>Dowóz</w:t>
      </w:r>
      <w:r w:rsidR="002273A4" w:rsidRPr="002B154B">
        <w:rPr>
          <w:rFonts w:ascii="Cambria" w:hAnsi="Cambria" w:cs="Cambria"/>
          <w:b/>
          <w:bCs/>
          <w:sz w:val="18"/>
          <w:szCs w:val="18"/>
        </w:rPr>
        <w:t xml:space="preserve"> uczniów do </w:t>
      </w:r>
      <w:r w:rsidR="002273A4">
        <w:rPr>
          <w:rFonts w:ascii="Cambria" w:hAnsi="Cambria" w:cs="Cambria"/>
          <w:b/>
          <w:bCs/>
          <w:sz w:val="18"/>
          <w:szCs w:val="18"/>
        </w:rPr>
        <w:t>szkół podstawowych</w:t>
      </w:r>
      <w:r w:rsidR="002273A4" w:rsidRPr="002B154B">
        <w:rPr>
          <w:rFonts w:ascii="Cambria" w:hAnsi="Cambria" w:cs="Cambria"/>
          <w:b/>
          <w:bCs/>
          <w:sz w:val="18"/>
          <w:szCs w:val="18"/>
        </w:rPr>
        <w:t xml:space="preserve"> w Dąbrowie, Grabówce, Opoce </w:t>
      </w:r>
      <w:r w:rsidR="002273A4">
        <w:rPr>
          <w:rFonts w:ascii="Cambria" w:hAnsi="Cambria" w:cs="Cambria"/>
          <w:b/>
          <w:bCs/>
          <w:sz w:val="18"/>
          <w:szCs w:val="18"/>
        </w:rPr>
        <w:t>Dużej</w:t>
      </w:r>
      <w:r w:rsidR="00DE51A4">
        <w:rPr>
          <w:rFonts w:ascii="Cambria" w:hAnsi="Cambria" w:cs="Cambria"/>
          <w:b/>
          <w:bCs/>
          <w:sz w:val="18"/>
          <w:szCs w:val="18"/>
        </w:rPr>
        <w:t xml:space="preserve">, </w:t>
      </w:r>
      <w:r w:rsidR="002273A4" w:rsidRPr="002B154B">
        <w:rPr>
          <w:rFonts w:ascii="Cambria" w:hAnsi="Cambria" w:cs="Cambria"/>
          <w:b/>
          <w:bCs/>
          <w:sz w:val="18"/>
          <w:szCs w:val="18"/>
        </w:rPr>
        <w:t xml:space="preserve"> Świeciechowie Dużym</w:t>
      </w:r>
      <w:r w:rsidR="002273A4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5E0A8C">
        <w:rPr>
          <w:rFonts w:ascii="Cambria" w:hAnsi="Cambria" w:cs="Cambria"/>
          <w:b/>
          <w:bCs/>
          <w:sz w:val="18"/>
          <w:szCs w:val="18"/>
        </w:rPr>
        <w:t xml:space="preserve">                          </w:t>
      </w:r>
      <w:r w:rsidR="00DE51A4">
        <w:rPr>
          <w:rFonts w:ascii="Cambria" w:hAnsi="Cambria" w:cs="Cambria"/>
          <w:b/>
          <w:bCs/>
          <w:sz w:val="18"/>
          <w:szCs w:val="18"/>
        </w:rPr>
        <w:t>i</w:t>
      </w:r>
      <w:r w:rsidR="002273A4">
        <w:rPr>
          <w:rFonts w:ascii="Cambria" w:hAnsi="Cambria" w:cs="Cambria"/>
          <w:b/>
          <w:bCs/>
          <w:sz w:val="18"/>
          <w:szCs w:val="18"/>
        </w:rPr>
        <w:t xml:space="preserve"> Annopolu</w:t>
      </w:r>
      <w:r w:rsidR="002273A4" w:rsidRPr="002B154B">
        <w:rPr>
          <w:rFonts w:ascii="Cambria" w:hAnsi="Cambria" w:cs="Cambria"/>
          <w:b/>
          <w:bCs/>
          <w:sz w:val="18"/>
          <w:szCs w:val="18"/>
        </w:rPr>
        <w:t>.</w:t>
      </w:r>
      <w:r w:rsidR="002273A4" w:rsidRPr="00FA08C7">
        <w:rPr>
          <w:rStyle w:val="Nagwek10"/>
          <w:rFonts w:ascii="Cambria" w:hAnsi="Cambria" w:cs="Cambria"/>
          <w:u w:val="none"/>
        </w:rPr>
        <w:t>”</w:t>
      </w:r>
      <w:r w:rsidR="005E0A8C">
        <w:rPr>
          <w:rStyle w:val="Nagwek10"/>
          <w:rFonts w:ascii="Cambria" w:hAnsi="Cambria" w:cs="Cambria"/>
          <w:u w:val="none"/>
        </w:rPr>
        <w:t xml:space="preserve">, </w:t>
      </w:r>
      <w:r w:rsidR="005E0A8C">
        <w:rPr>
          <w:rStyle w:val="Nagwek10"/>
          <w:rFonts w:ascii="Cambria" w:hAnsi="Cambria" w:cs="Cambria"/>
          <w:b w:val="0"/>
          <w:u w:val="none"/>
        </w:rPr>
        <w:t xml:space="preserve">Nr postępowania: </w:t>
      </w:r>
      <w:r w:rsidR="005E0A8C">
        <w:rPr>
          <w:rStyle w:val="Nagwek10"/>
          <w:rFonts w:ascii="Cambria" w:hAnsi="Cambria" w:cs="Cambria"/>
          <w:u w:val="none"/>
        </w:rPr>
        <w:t>ZP.271.1.6.2020</w:t>
      </w:r>
    </w:p>
    <w:p w:rsidR="002273A4" w:rsidRDefault="002273A4" w:rsidP="002273A4">
      <w:pPr>
        <w:spacing w:after="0" w:line="240" w:lineRule="auto"/>
        <w:ind w:right="280"/>
        <w:rPr>
          <w:rStyle w:val="Nagwek10"/>
          <w:rFonts w:ascii="Cambria" w:eastAsiaTheme="minorHAnsi" w:hAnsi="Cambria" w:cs="Cambria"/>
        </w:rPr>
      </w:pPr>
    </w:p>
    <w:p w:rsidR="00A723F6" w:rsidRPr="00B90427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</w:rPr>
        <w:t>I. INFORMACJA DOTYCZĄCA WYKONAWCY:</w:t>
      </w:r>
    </w:p>
    <w:p w:rsidR="00A723F6" w:rsidRPr="00B90427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 xml:space="preserve">Oświadczam, że spełniam warunki udziału w postępowaniu określone przez </w:t>
      </w:r>
      <w:r w:rsidRPr="00880ABB">
        <w:rPr>
          <w:rFonts w:ascii="Cambria" w:hAnsi="Cambria" w:cs="Cambria"/>
          <w:sz w:val="18"/>
          <w:szCs w:val="18"/>
        </w:rPr>
        <w:t xml:space="preserve">zamawiającego w 6.2 Specyfikacji </w:t>
      </w:r>
      <w:r w:rsidRPr="00B90427">
        <w:rPr>
          <w:rFonts w:ascii="Cambria" w:hAnsi="Cambria" w:cs="Cambria"/>
          <w:sz w:val="18"/>
          <w:szCs w:val="18"/>
        </w:rPr>
        <w:t>Istotnych Warunków Zamówienia</w:t>
      </w:r>
      <w:r>
        <w:rPr>
          <w:rFonts w:ascii="Cambria" w:hAnsi="Cambria" w:cs="Cambria"/>
          <w:sz w:val="18"/>
          <w:szCs w:val="18"/>
        </w:rPr>
        <w:t xml:space="preserve">, </w:t>
      </w:r>
    </w:p>
    <w:p w:rsidR="00A723F6" w:rsidRPr="00250519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</w:rPr>
        <w:t xml:space="preserve">II. INFORMACJA W ZWIĄZKU Z POLEGANIEM NA ZASOBACH INNYCH PODMIOTÓW: </w:t>
      </w:r>
    </w:p>
    <w:p w:rsidR="00A723F6" w:rsidRPr="00B90427" w:rsidRDefault="00A723F6" w:rsidP="00881768">
      <w:pPr>
        <w:jc w:val="both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 xml:space="preserve">Oświadczam, że w celu wykazania spełniania warunków udziału w niniejszym postępowaniu, określonych przez zamawiającego w Specyfikacji Istotnych Warunków Zamówienia, polegam </w:t>
      </w:r>
      <w:r>
        <w:rPr>
          <w:rFonts w:ascii="Cambria" w:hAnsi="Cambria" w:cs="Cambria"/>
          <w:sz w:val="18"/>
          <w:szCs w:val="18"/>
        </w:rPr>
        <w:t xml:space="preserve">(wg zasad wskazanych w art. 22a) </w:t>
      </w:r>
      <w:r w:rsidRPr="00B90427">
        <w:rPr>
          <w:rFonts w:ascii="Cambria" w:hAnsi="Cambria" w:cs="Cambria"/>
          <w:sz w:val="18"/>
          <w:szCs w:val="18"/>
        </w:rPr>
        <w:t>na zasobach następującego/ych podmiotu/ów: *……………………………………………………………………….  w następu</w:t>
      </w:r>
      <w:r>
        <w:rPr>
          <w:rFonts w:ascii="Cambria" w:hAnsi="Cambria" w:cs="Cambria"/>
          <w:sz w:val="18"/>
          <w:szCs w:val="18"/>
        </w:rPr>
        <w:t>jącym zakresie: ………………………………</w:t>
      </w:r>
      <w:r w:rsidR="00DD576C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 w:cs="Cambria"/>
          <w:sz w:val="18"/>
          <w:szCs w:val="18"/>
        </w:rPr>
        <w:t>…</w:t>
      </w:r>
    </w:p>
    <w:p w:rsidR="00A723F6" w:rsidRDefault="00A723F6" w:rsidP="009F7395">
      <w:pPr>
        <w:rPr>
          <w:rFonts w:ascii="Cambria" w:hAnsi="Cambria" w:cs="Cambria"/>
          <w:i/>
          <w:iCs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 xml:space="preserve">(wskazać podmiot i określić odpowiedni zakres dla wskazanego podmiotu). </w:t>
      </w:r>
    </w:p>
    <w:p w:rsidR="00DD576C" w:rsidRDefault="00DD576C" w:rsidP="009F7395">
      <w:pPr>
        <w:rPr>
          <w:rFonts w:ascii="Cambria" w:hAnsi="Cambria" w:cs="Cambria"/>
          <w:i/>
          <w:iCs/>
          <w:sz w:val="18"/>
          <w:szCs w:val="18"/>
        </w:rPr>
      </w:pPr>
    </w:p>
    <w:p w:rsidR="00DD576C" w:rsidRDefault="00DD576C" w:rsidP="009F7395">
      <w:pPr>
        <w:rPr>
          <w:rFonts w:ascii="Cambria" w:hAnsi="Cambria" w:cs="Cambria"/>
          <w:i/>
          <w:iCs/>
          <w:sz w:val="18"/>
          <w:szCs w:val="18"/>
        </w:rPr>
      </w:pPr>
    </w:p>
    <w:p w:rsidR="00DD576C" w:rsidRDefault="00DD576C" w:rsidP="009F7395">
      <w:pPr>
        <w:rPr>
          <w:rFonts w:ascii="Cambria" w:hAnsi="Cambria" w:cs="Cambria"/>
          <w:i/>
          <w:iCs/>
          <w:sz w:val="18"/>
          <w:szCs w:val="18"/>
        </w:rPr>
      </w:pPr>
    </w:p>
    <w:p w:rsidR="00DD576C" w:rsidRDefault="00DD576C" w:rsidP="009F7395">
      <w:pPr>
        <w:rPr>
          <w:rFonts w:ascii="Cambria" w:hAnsi="Cambria" w:cs="Cambria"/>
          <w:i/>
          <w:iCs/>
          <w:sz w:val="18"/>
          <w:szCs w:val="18"/>
        </w:rPr>
      </w:pPr>
    </w:p>
    <w:p w:rsidR="00DD576C" w:rsidRPr="00B90427" w:rsidRDefault="00DD576C" w:rsidP="009F7395">
      <w:pPr>
        <w:rPr>
          <w:rFonts w:ascii="Cambria" w:hAnsi="Cambria" w:cs="Cambria"/>
          <w:sz w:val="18"/>
          <w:szCs w:val="18"/>
        </w:rPr>
      </w:pPr>
    </w:p>
    <w:p w:rsidR="00A723F6" w:rsidRDefault="00DD576C" w:rsidP="00DD576C">
      <w:pPr>
        <w:spacing w:after="0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</w:t>
      </w:r>
      <w:r w:rsidR="00A723F6" w:rsidRPr="00B90427">
        <w:rPr>
          <w:rFonts w:ascii="Cambria" w:hAnsi="Cambria" w:cs="Cambria"/>
          <w:sz w:val="18"/>
          <w:szCs w:val="18"/>
        </w:rPr>
        <w:t>…………………………………………..</w:t>
      </w:r>
      <w:r w:rsidR="006C6D8D">
        <w:rPr>
          <w:rFonts w:ascii="Cambria" w:hAnsi="Cambria" w:cs="Cambria"/>
          <w:sz w:val="18"/>
          <w:szCs w:val="18"/>
        </w:rPr>
        <w:tab/>
      </w:r>
      <w:r w:rsidR="006C6D8D">
        <w:rPr>
          <w:rFonts w:ascii="Cambria" w:hAnsi="Cambria" w:cs="Cambria"/>
          <w:sz w:val="18"/>
          <w:szCs w:val="18"/>
        </w:rPr>
        <w:tab/>
      </w:r>
      <w:r w:rsidR="006C6D8D">
        <w:rPr>
          <w:rFonts w:ascii="Cambria" w:hAnsi="Cambria" w:cs="Cambria"/>
          <w:sz w:val="18"/>
          <w:szCs w:val="18"/>
        </w:rPr>
        <w:tab/>
      </w:r>
      <w:r w:rsidR="006C6D8D"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>…</w:t>
      </w:r>
      <w:r w:rsidR="006C6D8D">
        <w:rPr>
          <w:rFonts w:ascii="Cambria" w:hAnsi="Cambria" w:cs="Cambria"/>
          <w:sz w:val="18"/>
          <w:szCs w:val="18"/>
        </w:rPr>
        <w:t>…………</w:t>
      </w:r>
      <w:r>
        <w:rPr>
          <w:rFonts w:ascii="Cambria" w:hAnsi="Cambria" w:cs="Cambria"/>
          <w:sz w:val="18"/>
          <w:szCs w:val="18"/>
        </w:rPr>
        <w:t>………………………………………………</w:t>
      </w:r>
      <w:r w:rsidR="006C6D8D">
        <w:rPr>
          <w:rFonts w:ascii="Cambria" w:hAnsi="Cambria" w:cs="Cambria"/>
          <w:sz w:val="18"/>
          <w:szCs w:val="18"/>
        </w:rPr>
        <w:t>……………….</w:t>
      </w:r>
      <w:r>
        <w:rPr>
          <w:rFonts w:ascii="Cambria" w:hAnsi="Cambria" w:cs="Cambria"/>
          <w:sz w:val="18"/>
          <w:szCs w:val="18"/>
        </w:rPr>
        <w:t>…</w:t>
      </w:r>
    </w:p>
    <w:p w:rsidR="00A723F6" w:rsidRPr="00B90427" w:rsidRDefault="00DD576C" w:rsidP="006C6D8D">
      <w:pPr>
        <w:spacing w:after="0"/>
        <w:jc w:val="both"/>
        <w:rPr>
          <w:rFonts w:ascii="Cambria" w:hAnsi="Cambria" w:cs="Cambria"/>
          <w:sz w:val="18"/>
          <w:szCs w:val="18"/>
        </w:rPr>
      </w:pPr>
      <w:r w:rsidRPr="00DD576C">
        <w:rPr>
          <w:rFonts w:ascii="Cambria" w:hAnsi="Cambria" w:cs="Cambria"/>
          <w:i/>
          <w:sz w:val="18"/>
          <w:szCs w:val="18"/>
        </w:rPr>
        <w:t xml:space="preserve">         (miejscowość, data)</w:t>
      </w:r>
      <w:r w:rsidR="006C6D8D">
        <w:rPr>
          <w:rFonts w:ascii="Cambria" w:hAnsi="Cambria" w:cs="Cambria"/>
          <w:i/>
          <w:sz w:val="18"/>
          <w:szCs w:val="18"/>
        </w:rPr>
        <w:tab/>
      </w:r>
      <w:r w:rsidR="006C6D8D">
        <w:rPr>
          <w:rFonts w:ascii="Cambria" w:hAnsi="Cambria" w:cs="Cambria"/>
          <w:i/>
          <w:sz w:val="18"/>
          <w:szCs w:val="18"/>
        </w:rPr>
        <w:tab/>
      </w:r>
      <w:r w:rsidR="006C6D8D">
        <w:rPr>
          <w:rFonts w:ascii="Cambria" w:hAnsi="Cambria" w:cs="Cambria"/>
          <w:i/>
          <w:sz w:val="18"/>
          <w:szCs w:val="18"/>
        </w:rPr>
        <w:tab/>
      </w:r>
      <w:r w:rsidR="006C6D8D">
        <w:rPr>
          <w:rFonts w:ascii="Cambria" w:hAnsi="Cambria" w:cs="Cambria"/>
          <w:i/>
          <w:sz w:val="18"/>
          <w:szCs w:val="18"/>
        </w:rPr>
        <w:tab/>
      </w:r>
      <w:r w:rsidR="006C6D8D">
        <w:rPr>
          <w:rFonts w:ascii="Cambria" w:hAnsi="Cambria" w:cs="Cambria"/>
          <w:i/>
          <w:sz w:val="18"/>
          <w:szCs w:val="18"/>
        </w:rPr>
        <w:tab/>
      </w:r>
      <w:r w:rsidR="006C6D8D" w:rsidRPr="006C6D8D">
        <w:rPr>
          <w:rFonts w:ascii="Cambria" w:hAnsi="Cambria" w:cs="Times New Roman"/>
          <w:i/>
          <w:sz w:val="18"/>
          <w:szCs w:val="18"/>
        </w:rPr>
        <w:t>(podpis upoważnionego przedstawiciela Wykonawcy)</w:t>
      </w:r>
      <w:r w:rsidR="00A723F6" w:rsidRPr="00B90427">
        <w:rPr>
          <w:rFonts w:ascii="Cambria" w:hAnsi="Cambria" w:cs="Cambria"/>
          <w:sz w:val="18"/>
          <w:szCs w:val="18"/>
        </w:rPr>
        <w:tab/>
      </w:r>
      <w:r w:rsidR="00A723F6" w:rsidRPr="00B90427">
        <w:rPr>
          <w:rFonts w:ascii="Cambria" w:hAnsi="Cambria" w:cs="Cambria"/>
          <w:sz w:val="18"/>
          <w:szCs w:val="18"/>
        </w:rPr>
        <w:tab/>
      </w:r>
      <w:r w:rsidR="00A723F6" w:rsidRPr="00B90427">
        <w:rPr>
          <w:rFonts w:ascii="Cambria" w:hAnsi="Cambria" w:cs="Cambria"/>
          <w:sz w:val="18"/>
          <w:szCs w:val="18"/>
        </w:rPr>
        <w:tab/>
      </w:r>
      <w:r w:rsidR="00A723F6" w:rsidRPr="00B90427">
        <w:rPr>
          <w:rFonts w:ascii="Cambria" w:hAnsi="Cambria" w:cs="Cambria"/>
          <w:sz w:val="18"/>
          <w:szCs w:val="18"/>
        </w:rPr>
        <w:tab/>
      </w:r>
      <w:r w:rsidR="00A723F6" w:rsidRPr="00B90427">
        <w:rPr>
          <w:rFonts w:ascii="Cambria" w:hAnsi="Cambria" w:cs="Cambria"/>
          <w:sz w:val="18"/>
          <w:szCs w:val="18"/>
        </w:rPr>
        <w:tab/>
      </w:r>
      <w:r w:rsidR="00A723F6" w:rsidRPr="00B90427">
        <w:rPr>
          <w:rFonts w:ascii="Cambria" w:hAnsi="Cambria" w:cs="Cambria"/>
          <w:sz w:val="18"/>
          <w:szCs w:val="18"/>
        </w:rPr>
        <w:tab/>
      </w:r>
      <w:r w:rsidR="00A723F6" w:rsidRPr="00B90427">
        <w:rPr>
          <w:rFonts w:ascii="Cambria" w:hAnsi="Cambria" w:cs="Cambria"/>
          <w:sz w:val="18"/>
          <w:szCs w:val="18"/>
        </w:rPr>
        <w:tab/>
      </w:r>
    </w:p>
    <w:p w:rsidR="00A723F6" w:rsidRPr="00B90427" w:rsidRDefault="00A723F6" w:rsidP="009F7395">
      <w:pPr>
        <w:pStyle w:val="Tekstpodstawowy"/>
        <w:spacing w:after="0"/>
        <w:rPr>
          <w:rFonts w:ascii="Cambria" w:hAnsi="Cambria" w:cs="Cambria"/>
          <w:b/>
          <w:bCs/>
          <w:sz w:val="18"/>
          <w:szCs w:val="18"/>
        </w:rPr>
      </w:pPr>
    </w:p>
    <w:p w:rsidR="00A723F6" w:rsidRPr="00B90427" w:rsidRDefault="00A723F6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:rsidR="00A723F6" w:rsidRPr="00B90427" w:rsidRDefault="00A723F6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:rsidR="00A723F6" w:rsidRPr="005E0A8C" w:rsidRDefault="00A723F6" w:rsidP="005E0A8C">
      <w:pPr>
        <w:pStyle w:val="Tekstpodstawowy"/>
        <w:spacing w:after="0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* Jeśli nie dotyczy należy wpisać „nie dotyczy”</w:t>
      </w:r>
    </w:p>
    <w:sectPr w:rsidR="00A723F6" w:rsidRPr="005E0A8C" w:rsidSect="00FA18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FB" w:rsidRDefault="00F36AFB">
      <w:pPr>
        <w:spacing w:after="0" w:line="240" w:lineRule="auto"/>
      </w:pPr>
      <w:r>
        <w:separator/>
      </w:r>
    </w:p>
  </w:endnote>
  <w:endnote w:type="continuationSeparator" w:id="0">
    <w:p w:rsidR="00F36AFB" w:rsidRDefault="00F3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FB" w:rsidRDefault="00F36AFB">
      <w:pPr>
        <w:spacing w:after="0" w:line="240" w:lineRule="auto"/>
      </w:pPr>
      <w:r>
        <w:separator/>
      </w:r>
    </w:p>
  </w:footnote>
  <w:footnote w:type="continuationSeparator" w:id="0">
    <w:p w:rsidR="00F36AFB" w:rsidRDefault="00F3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1787F"/>
    <w:rsid w:val="00030089"/>
    <w:rsid w:val="00042AC5"/>
    <w:rsid w:val="000E3FC3"/>
    <w:rsid w:val="001437F4"/>
    <w:rsid w:val="001739EA"/>
    <w:rsid w:val="001C2B75"/>
    <w:rsid w:val="002273A4"/>
    <w:rsid w:val="00250519"/>
    <w:rsid w:val="0029075E"/>
    <w:rsid w:val="002B154B"/>
    <w:rsid w:val="00350DDD"/>
    <w:rsid w:val="00355776"/>
    <w:rsid w:val="00376237"/>
    <w:rsid w:val="003B187B"/>
    <w:rsid w:val="003D44E8"/>
    <w:rsid w:val="003D6509"/>
    <w:rsid w:val="004960B9"/>
    <w:rsid w:val="004A5179"/>
    <w:rsid w:val="004B4412"/>
    <w:rsid w:val="004D4B84"/>
    <w:rsid w:val="004F48CC"/>
    <w:rsid w:val="005979E6"/>
    <w:rsid w:val="005E0A8C"/>
    <w:rsid w:val="00606D1C"/>
    <w:rsid w:val="00617813"/>
    <w:rsid w:val="00643448"/>
    <w:rsid w:val="006729BC"/>
    <w:rsid w:val="006C6D8D"/>
    <w:rsid w:val="00701898"/>
    <w:rsid w:val="007074EC"/>
    <w:rsid w:val="00772345"/>
    <w:rsid w:val="007A6A78"/>
    <w:rsid w:val="007E0B40"/>
    <w:rsid w:val="00873C63"/>
    <w:rsid w:val="00880ABB"/>
    <w:rsid w:val="00881768"/>
    <w:rsid w:val="008D5412"/>
    <w:rsid w:val="009544C3"/>
    <w:rsid w:val="00974787"/>
    <w:rsid w:val="009751A4"/>
    <w:rsid w:val="009F7395"/>
    <w:rsid w:val="00A25003"/>
    <w:rsid w:val="00A363A5"/>
    <w:rsid w:val="00A723F6"/>
    <w:rsid w:val="00AE695A"/>
    <w:rsid w:val="00B44903"/>
    <w:rsid w:val="00B90427"/>
    <w:rsid w:val="00BF2C35"/>
    <w:rsid w:val="00C67346"/>
    <w:rsid w:val="00D056D9"/>
    <w:rsid w:val="00D10331"/>
    <w:rsid w:val="00DA6156"/>
    <w:rsid w:val="00DD3442"/>
    <w:rsid w:val="00DD576C"/>
    <w:rsid w:val="00DE51A4"/>
    <w:rsid w:val="00E03F05"/>
    <w:rsid w:val="00E50A32"/>
    <w:rsid w:val="00E620EA"/>
    <w:rsid w:val="00EA4048"/>
    <w:rsid w:val="00EC4054"/>
    <w:rsid w:val="00F36AFB"/>
    <w:rsid w:val="00F5161F"/>
    <w:rsid w:val="00F56643"/>
    <w:rsid w:val="00F74B5A"/>
    <w:rsid w:val="00FA18EE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A3546-DC4B-4446-9662-C58FB57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3F05"/>
  </w:style>
  <w:style w:type="character" w:customStyle="1" w:styleId="Nagwek10">
    <w:name w:val="Nagłówek #1"/>
    <w:uiPriority w:val="99"/>
    <w:rsid w:val="00B90427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EA40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A404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404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404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LJanik-Zamowienia</dc:creator>
  <cp:keywords/>
  <dc:description/>
  <cp:lastModifiedBy>ABieniek</cp:lastModifiedBy>
  <cp:revision>12</cp:revision>
  <cp:lastPrinted>2020-07-14T07:52:00Z</cp:lastPrinted>
  <dcterms:created xsi:type="dcterms:W3CDTF">2019-06-19T09:11:00Z</dcterms:created>
  <dcterms:modified xsi:type="dcterms:W3CDTF">2020-07-14T08:38:00Z</dcterms:modified>
</cp:coreProperties>
</file>