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95" w:rsidRPr="00744AD3" w:rsidRDefault="009F7395" w:rsidP="00744AD3">
      <w:pPr>
        <w:pageBreakBefore/>
        <w:jc w:val="right"/>
        <w:rPr>
          <w:rFonts w:asciiTheme="majorHAnsi" w:hAnsiTheme="majorHAnsi" w:cs="Times New Roman"/>
          <w:b/>
          <w:sz w:val="18"/>
          <w:szCs w:val="18"/>
        </w:rPr>
      </w:pPr>
      <w:r w:rsidRPr="00744AD3">
        <w:rPr>
          <w:rFonts w:asciiTheme="majorHAnsi" w:hAnsiTheme="majorHAnsi" w:cs="Times New Roman"/>
          <w:b/>
          <w:i/>
          <w:sz w:val="18"/>
          <w:szCs w:val="18"/>
        </w:rPr>
        <w:t xml:space="preserve">Załącznik Nr </w:t>
      </w:r>
      <w:r w:rsidR="00525742" w:rsidRPr="00744AD3">
        <w:rPr>
          <w:rFonts w:asciiTheme="majorHAnsi" w:hAnsiTheme="majorHAnsi" w:cs="Times New Roman"/>
          <w:b/>
          <w:i/>
          <w:sz w:val="18"/>
          <w:szCs w:val="18"/>
        </w:rPr>
        <w:t>2</w:t>
      </w:r>
      <w:r w:rsidRPr="00744AD3">
        <w:rPr>
          <w:rFonts w:asciiTheme="majorHAnsi" w:hAnsiTheme="majorHAnsi" w:cs="Times New Roman"/>
          <w:b/>
          <w:i/>
          <w:sz w:val="18"/>
          <w:szCs w:val="18"/>
        </w:rPr>
        <w:t xml:space="preserve"> do SIWZ</w:t>
      </w:r>
      <w:r w:rsidR="00245210" w:rsidRPr="00744AD3">
        <w:rPr>
          <w:rFonts w:asciiTheme="majorHAnsi" w:hAnsiTheme="majorHAnsi" w:cs="Times New Roman"/>
          <w:b/>
          <w:i/>
          <w:sz w:val="18"/>
          <w:szCs w:val="18"/>
        </w:rPr>
        <w:t xml:space="preserve">- </w:t>
      </w:r>
      <w:r w:rsidR="00F44630">
        <w:rPr>
          <w:rFonts w:asciiTheme="majorHAnsi" w:hAnsiTheme="majorHAnsi" w:cs="Times New Roman"/>
          <w:b/>
          <w:i/>
          <w:sz w:val="18"/>
          <w:szCs w:val="18"/>
        </w:rPr>
        <w:t xml:space="preserve">każdy </w:t>
      </w:r>
      <w:r w:rsidR="00245210" w:rsidRPr="00744AD3">
        <w:rPr>
          <w:rFonts w:asciiTheme="majorHAnsi" w:hAnsiTheme="majorHAnsi" w:cs="Times New Roman"/>
          <w:b/>
          <w:i/>
          <w:sz w:val="18"/>
          <w:szCs w:val="18"/>
        </w:rPr>
        <w:t>wykonawca składa</w:t>
      </w:r>
      <w:r w:rsidR="00F44630">
        <w:rPr>
          <w:rFonts w:asciiTheme="majorHAnsi" w:hAnsiTheme="majorHAnsi" w:cs="Times New Roman"/>
          <w:b/>
          <w:i/>
          <w:sz w:val="18"/>
          <w:szCs w:val="18"/>
        </w:rPr>
        <w:t xml:space="preserve"> łącznie</w:t>
      </w:r>
      <w:bookmarkStart w:id="0" w:name="_GoBack"/>
      <w:bookmarkEnd w:id="0"/>
      <w:r w:rsidR="00245210" w:rsidRPr="00744AD3">
        <w:rPr>
          <w:rFonts w:asciiTheme="majorHAnsi" w:hAnsiTheme="majorHAnsi" w:cs="Times New Roman"/>
          <w:b/>
          <w:i/>
          <w:sz w:val="18"/>
          <w:szCs w:val="18"/>
        </w:rPr>
        <w:t xml:space="preserve"> z ofertą</w:t>
      </w:r>
    </w:p>
    <w:p w:rsidR="0074326F" w:rsidRDefault="009F7395" w:rsidP="0074326F">
      <w:pPr>
        <w:spacing w:after="0"/>
        <w:rPr>
          <w:rFonts w:asciiTheme="majorHAnsi" w:hAnsiTheme="majorHAnsi" w:cs="Times New Roman"/>
          <w:b/>
          <w:sz w:val="18"/>
          <w:szCs w:val="18"/>
        </w:rPr>
      </w:pPr>
      <w:r w:rsidRPr="004B4AA5">
        <w:rPr>
          <w:rFonts w:asciiTheme="majorHAnsi" w:hAnsiTheme="majorHAnsi" w:cs="Times New Roman"/>
          <w:b/>
          <w:sz w:val="18"/>
          <w:szCs w:val="18"/>
        </w:rPr>
        <w:t xml:space="preserve">Wykonawca:  </w:t>
      </w:r>
    </w:p>
    <w:p w:rsidR="0074326F" w:rsidRDefault="0074326F" w:rsidP="0074326F">
      <w:pPr>
        <w:spacing w:after="0"/>
        <w:rPr>
          <w:rFonts w:asciiTheme="majorHAnsi" w:hAnsiTheme="majorHAnsi" w:cs="Times New Roman"/>
          <w:b/>
          <w:sz w:val="18"/>
          <w:szCs w:val="18"/>
        </w:rPr>
      </w:pPr>
    </w:p>
    <w:p w:rsidR="009F7395" w:rsidRDefault="009F7395" w:rsidP="0074326F">
      <w:pPr>
        <w:spacing w:after="0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D937E8">
        <w:rPr>
          <w:rFonts w:asciiTheme="majorHAnsi" w:hAnsiTheme="majorHAnsi" w:cs="Times New Roman"/>
          <w:sz w:val="18"/>
          <w:szCs w:val="18"/>
        </w:rPr>
        <w:t>…………</w:t>
      </w:r>
    </w:p>
    <w:p w:rsidR="0074326F" w:rsidRDefault="0074326F" w:rsidP="0074326F">
      <w:pPr>
        <w:spacing w:after="0"/>
        <w:rPr>
          <w:rFonts w:asciiTheme="majorHAnsi" w:hAnsiTheme="majorHAnsi" w:cs="Times New Roman"/>
          <w:sz w:val="18"/>
          <w:szCs w:val="18"/>
        </w:rPr>
      </w:pPr>
    </w:p>
    <w:p w:rsidR="0074326F" w:rsidRPr="004B4AA5" w:rsidRDefault="0074326F" w:rsidP="0074326F">
      <w:p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F7395" w:rsidRPr="004B4AA5" w:rsidRDefault="009F7395" w:rsidP="0074326F">
      <w:pPr>
        <w:jc w:val="center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i/>
          <w:sz w:val="18"/>
          <w:szCs w:val="18"/>
        </w:rPr>
        <w:t>(pełna nazwa/firma, adres )</w:t>
      </w:r>
    </w:p>
    <w:p w:rsidR="0074326F" w:rsidRDefault="00642903" w:rsidP="009F7395">
      <w:pPr>
        <w:rPr>
          <w:rFonts w:asciiTheme="majorHAnsi" w:hAnsiTheme="majorHAnsi" w:cs="Times New Roman"/>
          <w:sz w:val="18"/>
          <w:szCs w:val="18"/>
          <w:u w:val="single"/>
        </w:rPr>
      </w:pPr>
      <w:r>
        <w:rPr>
          <w:rFonts w:asciiTheme="majorHAnsi" w:hAnsiTheme="majorHAnsi" w:cs="Times New Roman"/>
          <w:sz w:val="18"/>
          <w:szCs w:val="18"/>
          <w:u w:val="single"/>
        </w:rPr>
        <w:t>reprezentowana</w:t>
      </w:r>
      <w:r w:rsidR="009F7395" w:rsidRPr="004B4AA5">
        <w:rPr>
          <w:rFonts w:asciiTheme="majorHAnsi" w:hAnsiTheme="majorHAnsi" w:cs="Times New Roman"/>
          <w:sz w:val="18"/>
          <w:szCs w:val="18"/>
          <w:u w:val="single"/>
        </w:rPr>
        <w:t xml:space="preserve"> przez:  </w:t>
      </w:r>
    </w:p>
    <w:p w:rsidR="009F7395" w:rsidRPr="004B4AA5" w:rsidRDefault="009F7395" w:rsidP="0074326F">
      <w:pPr>
        <w:spacing w:after="0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D937E8">
        <w:rPr>
          <w:rFonts w:asciiTheme="majorHAnsi" w:hAnsiTheme="majorHAnsi" w:cs="Times New Roman"/>
          <w:sz w:val="18"/>
          <w:szCs w:val="18"/>
        </w:rPr>
        <w:t>…………………………</w:t>
      </w:r>
    </w:p>
    <w:p w:rsidR="009F7395" w:rsidRPr="004B4AA5" w:rsidRDefault="009F7395" w:rsidP="0074326F">
      <w:pPr>
        <w:jc w:val="center"/>
        <w:rPr>
          <w:rFonts w:asciiTheme="majorHAnsi" w:hAnsiTheme="majorHAnsi" w:cs="Times New Roman"/>
          <w:i/>
          <w:sz w:val="18"/>
          <w:szCs w:val="18"/>
        </w:rPr>
      </w:pPr>
      <w:r w:rsidRPr="004B4AA5">
        <w:rPr>
          <w:rFonts w:asciiTheme="majorHAnsi" w:hAnsiTheme="majorHAnsi" w:cs="Times New Roman"/>
          <w:i/>
          <w:sz w:val="18"/>
          <w:szCs w:val="18"/>
        </w:rPr>
        <w:t>(imię</w:t>
      </w:r>
      <w:r w:rsidR="0074326F">
        <w:rPr>
          <w:rFonts w:asciiTheme="majorHAnsi" w:hAnsiTheme="majorHAnsi" w:cs="Times New Roman"/>
          <w:i/>
          <w:sz w:val="18"/>
          <w:szCs w:val="18"/>
        </w:rPr>
        <w:t xml:space="preserve">, nazwisko, stanowisko/podstawa </w:t>
      </w:r>
      <w:r w:rsidRPr="004B4AA5">
        <w:rPr>
          <w:rFonts w:asciiTheme="majorHAnsi" w:hAnsiTheme="majorHAnsi" w:cs="Times New Roman"/>
          <w:i/>
          <w:sz w:val="18"/>
          <w:szCs w:val="18"/>
        </w:rPr>
        <w:t>do reprezentacji)</w:t>
      </w:r>
    </w:p>
    <w:p w:rsidR="009F7395" w:rsidRPr="004B4AA5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 xml:space="preserve">Oświadczenie wykonawcy </w:t>
      </w:r>
    </w:p>
    <w:p w:rsidR="009F7395" w:rsidRPr="004B4AA5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na podstawie art. 25a ust. 1 ustawy z dnia 29 stycznia 2004 r. Prawo zamówień publicznych (dalej jako: ustawa)</w:t>
      </w:r>
    </w:p>
    <w:p w:rsidR="009F7395" w:rsidRPr="004B4AA5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b/>
          <w:sz w:val="18"/>
          <w:szCs w:val="18"/>
          <w:u w:val="single"/>
        </w:rPr>
        <w:t>DOTYCZĄCE PRZESŁANEK WYKLUCZENIA Z POSTĘPOWANIA</w:t>
      </w:r>
    </w:p>
    <w:p w:rsidR="00FA08C7" w:rsidRPr="00B91566" w:rsidRDefault="009F7395" w:rsidP="00B91566">
      <w:pPr>
        <w:jc w:val="both"/>
        <w:rPr>
          <w:rStyle w:val="Nagwek10"/>
          <w:rFonts w:asciiTheme="majorHAnsi" w:eastAsiaTheme="minorHAnsi" w:hAnsiTheme="majorHAnsi"/>
          <w:bCs w:val="0"/>
          <w:color w:val="auto"/>
          <w:spacing w:val="0"/>
          <w:u w:val="none"/>
        </w:rPr>
      </w:pPr>
      <w:r w:rsidRPr="004B4AA5">
        <w:rPr>
          <w:rFonts w:asciiTheme="majorHAnsi" w:hAnsiTheme="majorHAnsi" w:cs="Times New Roman"/>
          <w:sz w:val="18"/>
          <w:szCs w:val="18"/>
        </w:rPr>
        <w:t>Dotyczy postępowania o udzielenie zamówienia publicznego prowadzonego w trybie</w:t>
      </w:r>
      <w:r w:rsidR="00B91566">
        <w:rPr>
          <w:rFonts w:asciiTheme="majorHAnsi" w:hAnsiTheme="majorHAnsi" w:cs="Times New Roman"/>
          <w:sz w:val="18"/>
          <w:szCs w:val="18"/>
        </w:rPr>
        <w:t xml:space="preserve"> przetargu nieograniczonego pn. </w:t>
      </w:r>
      <w:r w:rsidR="00FA08C7" w:rsidRPr="002B154B">
        <w:rPr>
          <w:rFonts w:ascii="Cambria" w:hAnsi="Cambria" w:cs="Cambria"/>
          <w:b/>
          <w:bCs/>
          <w:sz w:val="18"/>
          <w:szCs w:val="18"/>
        </w:rPr>
        <w:t>„</w:t>
      </w:r>
      <w:r w:rsidR="00FA08C7">
        <w:rPr>
          <w:rFonts w:ascii="Cambria" w:hAnsi="Cambria" w:cs="Cambria"/>
          <w:b/>
          <w:bCs/>
          <w:sz w:val="18"/>
          <w:szCs w:val="18"/>
        </w:rPr>
        <w:t>Dowóz</w:t>
      </w:r>
      <w:r w:rsidR="00FA08C7" w:rsidRPr="002B154B">
        <w:rPr>
          <w:rFonts w:ascii="Cambria" w:hAnsi="Cambria" w:cs="Cambria"/>
          <w:b/>
          <w:bCs/>
          <w:sz w:val="18"/>
          <w:szCs w:val="18"/>
        </w:rPr>
        <w:t xml:space="preserve"> uczniów do </w:t>
      </w:r>
      <w:r w:rsidR="00FA08C7">
        <w:rPr>
          <w:rFonts w:ascii="Cambria" w:hAnsi="Cambria" w:cs="Cambria"/>
          <w:b/>
          <w:bCs/>
          <w:sz w:val="18"/>
          <w:szCs w:val="18"/>
        </w:rPr>
        <w:t>szkół podstawowych</w:t>
      </w:r>
      <w:r w:rsidR="00FA08C7" w:rsidRPr="002B154B">
        <w:rPr>
          <w:rFonts w:ascii="Cambria" w:hAnsi="Cambria" w:cs="Cambria"/>
          <w:b/>
          <w:bCs/>
          <w:sz w:val="18"/>
          <w:szCs w:val="18"/>
        </w:rPr>
        <w:t xml:space="preserve"> w Dąbrowie, Grabówce, Opoce </w:t>
      </w:r>
      <w:r w:rsidR="00FA08C7">
        <w:rPr>
          <w:rFonts w:ascii="Cambria" w:hAnsi="Cambria" w:cs="Cambria"/>
          <w:b/>
          <w:bCs/>
          <w:sz w:val="18"/>
          <w:szCs w:val="18"/>
        </w:rPr>
        <w:t>Dużej</w:t>
      </w:r>
      <w:r w:rsidR="00EE23AA">
        <w:rPr>
          <w:rFonts w:ascii="Cambria" w:hAnsi="Cambria" w:cs="Cambria"/>
          <w:b/>
          <w:bCs/>
          <w:sz w:val="18"/>
          <w:szCs w:val="18"/>
        </w:rPr>
        <w:t xml:space="preserve">, </w:t>
      </w:r>
      <w:r w:rsidR="00FA08C7" w:rsidRPr="002B154B">
        <w:rPr>
          <w:rFonts w:ascii="Cambria" w:hAnsi="Cambria" w:cs="Cambria"/>
          <w:b/>
          <w:bCs/>
          <w:sz w:val="18"/>
          <w:szCs w:val="18"/>
        </w:rPr>
        <w:t>Świeciechowie Dużym</w:t>
      </w:r>
      <w:r w:rsidR="0074326F">
        <w:rPr>
          <w:rFonts w:ascii="Cambria" w:hAnsi="Cambria" w:cs="Cambria"/>
          <w:b/>
          <w:bCs/>
          <w:sz w:val="18"/>
          <w:szCs w:val="18"/>
        </w:rPr>
        <w:t xml:space="preserve">               </w:t>
      </w:r>
      <w:r w:rsidR="00B91566">
        <w:rPr>
          <w:rFonts w:ascii="Cambria" w:hAnsi="Cambria" w:cs="Cambria"/>
          <w:b/>
          <w:bCs/>
          <w:sz w:val="18"/>
          <w:szCs w:val="18"/>
        </w:rPr>
        <w:t xml:space="preserve">      </w:t>
      </w:r>
      <w:r w:rsidR="0074326F">
        <w:rPr>
          <w:rFonts w:ascii="Cambria" w:hAnsi="Cambria" w:cs="Cambria"/>
          <w:b/>
          <w:bCs/>
          <w:sz w:val="18"/>
          <w:szCs w:val="18"/>
        </w:rPr>
        <w:t xml:space="preserve">       </w:t>
      </w:r>
      <w:r w:rsidR="00FA08C7">
        <w:rPr>
          <w:rFonts w:ascii="Cambria" w:hAnsi="Cambria" w:cs="Cambria"/>
          <w:b/>
          <w:bCs/>
          <w:sz w:val="18"/>
          <w:szCs w:val="18"/>
        </w:rPr>
        <w:t xml:space="preserve"> </w:t>
      </w:r>
      <w:r w:rsidR="00EE23AA">
        <w:rPr>
          <w:rFonts w:ascii="Cambria" w:hAnsi="Cambria" w:cs="Cambria"/>
          <w:b/>
          <w:bCs/>
          <w:sz w:val="18"/>
          <w:szCs w:val="18"/>
        </w:rPr>
        <w:t>i</w:t>
      </w:r>
      <w:r w:rsidR="00FA08C7">
        <w:rPr>
          <w:rFonts w:ascii="Cambria" w:hAnsi="Cambria" w:cs="Cambria"/>
          <w:b/>
          <w:bCs/>
          <w:sz w:val="18"/>
          <w:szCs w:val="18"/>
        </w:rPr>
        <w:t xml:space="preserve"> Annopolu</w:t>
      </w:r>
      <w:r w:rsidR="00FA08C7" w:rsidRPr="002B154B">
        <w:rPr>
          <w:rFonts w:ascii="Cambria" w:hAnsi="Cambria" w:cs="Cambria"/>
          <w:b/>
          <w:bCs/>
          <w:sz w:val="18"/>
          <w:szCs w:val="18"/>
        </w:rPr>
        <w:t>.</w:t>
      </w:r>
      <w:r w:rsidR="00FA08C7" w:rsidRPr="00FA08C7">
        <w:rPr>
          <w:rStyle w:val="Nagwek10"/>
          <w:rFonts w:ascii="Cambria" w:eastAsiaTheme="minorHAnsi" w:hAnsi="Cambria" w:cs="Cambria"/>
          <w:u w:val="none"/>
        </w:rPr>
        <w:t>”</w:t>
      </w:r>
      <w:r w:rsidR="00B91566">
        <w:rPr>
          <w:rStyle w:val="Nagwek10"/>
          <w:rFonts w:ascii="Cambria" w:eastAsiaTheme="minorHAnsi" w:hAnsi="Cambria" w:cs="Cambria"/>
          <w:u w:val="none"/>
        </w:rPr>
        <w:t xml:space="preserve">, </w:t>
      </w:r>
      <w:r w:rsidR="00B91566">
        <w:rPr>
          <w:rStyle w:val="Nagwek10"/>
          <w:rFonts w:ascii="Cambria" w:eastAsiaTheme="minorHAnsi" w:hAnsi="Cambria" w:cs="Cambria"/>
          <w:b w:val="0"/>
          <w:u w:val="none"/>
        </w:rPr>
        <w:t xml:space="preserve">Nr postępowania: </w:t>
      </w:r>
      <w:r w:rsidR="00B91566">
        <w:rPr>
          <w:rStyle w:val="Nagwek10"/>
          <w:rFonts w:ascii="Cambria" w:eastAsiaTheme="minorHAnsi" w:hAnsi="Cambria" w:cs="Cambria"/>
          <w:u w:val="none"/>
        </w:rPr>
        <w:t>ZP.271.1.6.2020</w:t>
      </w:r>
    </w:p>
    <w:p w:rsidR="00FA08C7" w:rsidRPr="00FA08C7" w:rsidRDefault="00FA08C7" w:rsidP="0074326F">
      <w:pPr>
        <w:spacing w:after="0" w:line="240" w:lineRule="auto"/>
        <w:rPr>
          <w:rFonts w:ascii="Cambria" w:hAnsi="Cambria" w:cs="Cambria"/>
          <w:b/>
          <w:bCs/>
          <w:color w:val="000000"/>
          <w:spacing w:val="11"/>
          <w:sz w:val="18"/>
          <w:szCs w:val="18"/>
          <w:u w:val="single"/>
        </w:rPr>
      </w:pPr>
    </w:p>
    <w:p w:rsidR="009F7395" w:rsidRPr="004B4AA5" w:rsidRDefault="009F7395" w:rsidP="009F7395">
      <w:pPr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b/>
          <w:sz w:val="18"/>
          <w:szCs w:val="18"/>
        </w:rPr>
        <w:t>I. OŚWIADCZENIA DOTYCZĄCE WYKONAWCY:</w:t>
      </w:r>
    </w:p>
    <w:p w:rsidR="009F7395" w:rsidRPr="004B4AA5" w:rsidRDefault="009F7395" w:rsidP="009F7395">
      <w:pPr>
        <w:pStyle w:val="Akapitzlist"/>
        <w:spacing w:after="0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9F7395" w:rsidRPr="004B4AA5" w:rsidRDefault="009F7395" w:rsidP="009F739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Oświadczam, że nie podlegam wykluczeniu z postępowania na podstawie art. 24 ust. 1 pkt 12-22 ustawy.</w:t>
      </w:r>
    </w:p>
    <w:p w:rsidR="009F7395" w:rsidRPr="004B4AA5" w:rsidRDefault="009F7395" w:rsidP="009F739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Oświadczam, że nie podlegam wykluczeniu z postępowania na</w:t>
      </w:r>
      <w:r w:rsidR="00BA34D7">
        <w:rPr>
          <w:rFonts w:asciiTheme="majorHAnsi" w:hAnsiTheme="majorHAnsi" w:cs="Times New Roman"/>
          <w:sz w:val="18"/>
          <w:szCs w:val="18"/>
        </w:rPr>
        <w:t xml:space="preserve"> podstaw</w:t>
      </w:r>
      <w:r w:rsidR="0074326F">
        <w:rPr>
          <w:rFonts w:asciiTheme="majorHAnsi" w:hAnsiTheme="majorHAnsi" w:cs="Times New Roman"/>
          <w:sz w:val="18"/>
          <w:szCs w:val="18"/>
        </w:rPr>
        <w:t>ie art. 24 ust. 5 pkt 1 ustawy P</w:t>
      </w:r>
      <w:r w:rsidR="00BA34D7">
        <w:rPr>
          <w:rFonts w:asciiTheme="majorHAnsi" w:hAnsiTheme="majorHAnsi" w:cs="Times New Roman"/>
          <w:sz w:val="18"/>
          <w:szCs w:val="18"/>
        </w:rPr>
        <w:t>zp</w:t>
      </w:r>
      <w:r w:rsidRPr="004B4AA5">
        <w:rPr>
          <w:rFonts w:asciiTheme="majorHAnsi" w:hAnsiTheme="majorHAnsi" w:cs="Times New Roman"/>
          <w:sz w:val="18"/>
          <w:szCs w:val="18"/>
        </w:rPr>
        <w:t>.</w:t>
      </w:r>
    </w:p>
    <w:p w:rsidR="009F7395" w:rsidRDefault="009F7395" w:rsidP="00BA34D7">
      <w:pPr>
        <w:pBdr>
          <w:bottom w:val="single" w:sz="4" w:space="1" w:color="auto"/>
        </w:pBdr>
        <w:jc w:val="both"/>
        <w:rPr>
          <w:rFonts w:asciiTheme="majorHAnsi" w:hAnsiTheme="majorHAnsi" w:cs="Times New Roman"/>
          <w:sz w:val="18"/>
          <w:szCs w:val="18"/>
        </w:rPr>
      </w:pPr>
    </w:p>
    <w:p w:rsidR="00BA34D7" w:rsidRPr="004B4AA5" w:rsidRDefault="00BA34D7" w:rsidP="00BA34D7">
      <w:pPr>
        <w:jc w:val="both"/>
        <w:rPr>
          <w:rFonts w:asciiTheme="majorHAnsi" w:hAnsiTheme="majorHAnsi" w:cs="Times New Roman"/>
          <w:sz w:val="18"/>
          <w:szCs w:val="18"/>
        </w:rPr>
      </w:pPr>
    </w:p>
    <w:p w:rsidR="009F7395" w:rsidRPr="004B4AA5" w:rsidRDefault="009F7395" w:rsidP="00BA34D7">
      <w:pPr>
        <w:jc w:val="both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 xml:space="preserve">Oświadczam, że zachodzą w stosunku do mnie podstawy wykluczenia z postępowania na podstawie art.* ………………. ustawy </w:t>
      </w:r>
      <w:r w:rsidRPr="004B4AA5">
        <w:rPr>
          <w:rFonts w:asciiTheme="majorHAnsi" w:hAnsiTheme="majorHAnsi" w:cs="Times New Roman"/>
          <w:i/>
          <w:sz w:val="18"/>
          <w:szCs w:val="18"/>
        </w:rPr>
        <w:t>(podać mającą zastosowanie podstawę wykluczenia spośród wymienionych w art. 24 ust. 1 pkt 13-14, 16-20 lub art. 24 ust. 5 ustawy).</w:t>
      </w:r>
      <w:r w:rsidRPr="004B4AA5">
        <w:rPr>
          <w:rFonts w:asciiTheme="majorHAnsi" w:hAnsiTheme="majorHAnsi" w:cs="Times New Roman"/>
          <w:sz w:val="18"/>
          <w:szCs w:val="18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1871B2" w:rsidRDefault="001871B2" w:rsidP="0055732C">
      <w:pPr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9F7395" w:rsidRPr="004B4AA5" w:rsidRDefault="009F7395" w:rsidP="0055732C">
      <w:pPr>
        <w:jc w:val="both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b/>
          <w:sz w:val="18"/>
          <w:szCs w:val="18"/>
        </w:rPr>
        <w:t>II. OŚWIADCZENIE DOTYCZĄCE PODMIOTU, NA KTÓREGO ZASOBY POWOŁUJE SIĘ WYKONAWCA:</w:t>
      </w:r>
    </w:p>
    <w:p w:rsidR="003A35A3" w:rsidRDefault="009F7395" w:rsidP="00BA34D7">
      <w:pPr>
        <w:jc w:val="both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Oświadczam, że następujący/e podmiot/y, na którego/ych zasoby powołuję się w niniejszym postępowaniu</w:t>
      </w:r>
      <w:r w:rsidR="001871B2">
        <w:rPr>
          <w:rFonts w:asciiTheme="majorHAnsi" w:hAnsiTheme="majorHAnsi" w:cs="Times New Roman"/>
          <w:sz w:val="18"/>
          <w:szCs w:val="18"/>
        </w:rPr>
        <w:t xml:space="preserve"> (na zasadac</w:t>
      </w:r>
      <w:r w:rsidR="0074326F">
        <w:rPr>
          <w:rFonts w:asciiTheme="majorHAnsi" w:hAnsiTheme="majorHAnsi" w:cs="Times New Roman"/>
          <w:sz w:val="18"/>
          <w:szCs w:val="18"/>
        </w:rPr>
        <w:t>h wskazanych w art. 22a ustawy P</w:t>
      </w:r>
      <w:r w:rsidR="001871B2">
        <w:rPr>
          <w:rFonts w:asciiTheme="majorHAnsi" w:hAnsiTheme="majorHAnsi" w:cs="Times New Roman"/>
          <w:sz w:val="18"/>
          <w:szCs w:val="18"/>
        </w:rPr>
        <w:t>zp)</w:t>
      </w:r>
      <w:r w:rsidRPr="004B4AA5">
        <w:rPr>
          <w:rFonts w:asciiTheme="majorHAnsi" w:hAnsiTheme="majorHAnsi" w:cs="Times New Roman"/>
          <w:sz w:val="18"/>
          <w:szCs w:val="18"/>
        </w:rPr>
        <w:t xml:space="preserve">, tj.: *…………………………………………………………………….……………………… </w:t>
      </w:r>
      <w:r w:rsidRPr="004B4AA5">
        <w:rPr>
          <w:rFonts w:asciiTheme="majorHAnsi" w:hAnsiTheme="majorHAnsi" w:cs="Times New Roman"/>
          <w:i/>
          <w:sz w:val="18"/>
          <w:szCs w:val="18"/>
        </w:rPr>
        <w:t xml:space="preserve">(podać pełną nazwę/firmę, adres, a także w zależności od podmiotu: NIP/PESEL, KRS/CEiDG)  </w:t>
      </w:r>
      <w:r w:rsidRPr="004B4AA5">
        <w:rPr>
          <w:rFonts w:asciiTheme="majorHAnsi" w:hAnsiTheme="majorHAnsi" w:cs="Times New Roman"/>
          <w:sz w:val="18"/>
          <w:szCs w:val="18"/>
        </w:rPr>
        <w:t>nie podlega/ją wykluczeniu z postępowania o udzielenie zamówienia.</w:t>
      </w:r>
    </w:p>
    <w:p w:rsidR="0074326F" w:rsidRDefault="0074326F" w:rsidP="00BA34D7">
      <w:pPr>
        <w:jc w:val="both"/>
        <w:rPr>
          <w:rFonts w:asciiTheme="majorHAnsi" w:hAnsiTheme="majorHAnsi" w:cs="Times New Roman"/>
          <w:sz w:val="18"/>
          <w:szCs w:val="18"/>
        </w:rPr>
      </w:pPr>
    </w:p>
    <w:p w:rsidR="00B91566" w:rsidRDefault="00B91566" w:rsidP="00BA34D7">
      <w:pPr>
        <w:jc w:val="both"/>
        <w:rPr>
          <w:rFonts w:asciiTheme="majorHAnsi" w:hAnsiTheme="majorHAnsi" w:cs="Times New Roman"/>
          <w:sz w:val="18"/>
          <w:szCs w:val="18"/>
        </w:rPr>
      </w:pPr>
    </w:p>
    <w:p w:rsidR="00B91566" w:rsidRDefault="00B91566" w:rsidP="00BA34D7">
      <w:pPr>
        <w:jc w:val="both"/>
        <w:rPr>
          <w:rFonts w:asciiTheme="majorHAnsi" w:hAnsiTheme="majorHAnsi" w:cs="Times New Roman"/>
          <w:sz w:val="18"/>
          <w:szCs w:val="18"/>
        </w:rPr>
      </w:pPr>
    </w:p>
    <w:p w:rsidR="0074326F" w:rsidRPr="00BA34D7" w:rsidRDefault="0074326F" w:rsidP="00BA34D7">
      <w:pPr>
        <w:jc w:val="both"/>
        <w:rPr>
          <w:rFonts w:asciiTheme="majorHAnsi" w:hAnsiTheme="majorHAnsi" w:cs="Times New Roman"/>
          <w:sz w:val="18"/>
          <w:szCs w:val="18"/>
        </w:rPr>
      </w:pPr>
    </w:p>
    <w:p w:rsidR="009F7395" w:rsidRDefault="0074326F" w:rsidP="0074326F">
      <w:p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   </w:t>
      </w:r>
      <w:r w:rsidR="009F7395" w:rsidRPr="004B4AA5">
        <w:rPr>
          <w:rFonts w:asciiTheme="majorHAnsi" w:hAnsiTheme="majorHAnsi" w:cs="Times New Roman"/>
          <w:sz w:val="18"/>
          <w:szCs w:val="18"/>
        </w:rPr>
        <w:t>……………………</w:t>
      </w:r>
      <w:r>
        <w:rPr>
          <w:rFonts w:asciiTheme="majorHAnsi" w:hAnsiTheme="majorHAnsi" w:cs="Times New Roman"/>
          <w:sz w:val="18"/>
          <w:szCs w:val="18"/>
        </w:rPr>
        <w:t>…</w:t>
      </w:r>
      <w:r w:rsidR="009F7395" w:rsidRPr="004B4AA5">
        <w:rPr>
          <w:rFonts w:asciiTheme="majorHAnsi" w:hAnsiTheme="majorHAnsi" w:cs="Times New Roman"/>
          <w:sz w:val="18"/>
          <w:szCs w:val="18"/>
        </w:rPr>
        <w:t>……………………</w:t>
      </w:r>
      <w:r w:rsidR="00B91566">
        <w:rPr>
          <w:rFonts w:asciiTheme="majorHAnsi" w:hAnsiTheme="majorHAnsi" w:cs="Times New Roman"/>
          <w:sz w:val="18"/>
          <w:szCs w:val="18"/>
        </w:rPr>
        <w:tab/>
      </w:r>
      <w:r w:rsidR="00B91566">
        <w:rPr>
          <w:rFonts w:asciiTheme="majorHAnsi" w:hAnsiTheme="majorHAnsi" w:cs="Times New Roman"/>
          <w:sz w:val="18"/>
          <w:szCs w:val="18"/>
        </w:rPr>
        <w:tab/>
      </w:r>
      <w:r w:rsidR="00B91566"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………</w:t>
      </w:r>
      <w:r w:rsidR="00B91566">
        <w:rPr>
          <w:rFonts w:asciiTheme="majorHAnsi" w:hAnsiTheme="majorHAnsi" w:cs="Times New Roman"/>
          <w:sz w:val="18"/>
          <w:szCs w:val="18"/>
        </w:rPr>
        <w:t>…………..</w:t>
      </w:r>
      <w:r>
        <w:rPr>
          <w:rFonts w:asciiTheme="majorHAnsi" w:hAnsiTheme="majorHAnsi" w:cs="Times New Roman"/>
          <w:sz w:val="18"/>
          <w:szCs w:val="18"/>
        </w:rPr>
        <w:t>………</w:t>
      </w:r>
      <w:r w:rsidR="00B91566">
        <w:rPr>
          <w:rFonts w:asciiTheme="majorHAnsi" w:hAnsiTheme="majorHAnsi" w:cs="Times New Roman"/>
          <w:sz w:val="18"/>
          <w:szCs w:val="18"/>
        </w:rPr>
        <w:t>……………….</w:t>
      </w:r>
      <w:r>
        <w:rPr>
          <w:rFonts w:asciiTheme="majorHAnsi" w:hAnsiTheme="majorHAnsi" w:cs="Times New Roman"/>
          <w:sz w:val="18"/>
          <w:szCs w:val="18"/>
        </w:rPr>
        <w:t>…………………………………</w:t>
      </w:r>
    </w:p>
    <w:p w:rsidR="009F7395" w:rsidRPr="004B4AA5" w:rsidRDefault="0074326F" w:rsidP="00B91566">
      <w:pPr>
        <w:rPr>
          <w:rFonts w:asciiTheme="majorHAnsi" w:hAnsiTheme="majorHAnsi" w:cs="Times New Roman"/>
          <w:i/>
          <w:sz w:val="18"/>
          <w:szCs w:val="18"/>
        </w:rPr>
      </w:pPr>
      <w:r w:rsidRPr="0074326F">
        <w:rPr>
          <w:rFonts w:asciiTheme="majorHAnsi" w:hAnsiTheme="majorHAnsi" w:cs="Times New Roman"/>
          <w:i/>
          <w:sz w:val="18"/>
          <w:szCs w:val="18"/>
        </w:rPr>
        <w:t xml:space="preserve">             (miejscowość i data)</w:t>
      </w:r>
      <w:r w:rsidR="00B91566">
        <w:rPr>
          <w:rFonts w:asciiTheme="majorHAnsi" w:hAnsiTheme="majorHAnsi" w:cs="Times New Roman"/>
          <w:i/>
          <w:sz w:val="18"/>
          <w:szCs w:val="18"/>
        </w:rPr>
        <w:tab/>
      </w:r>
      <w:r w:rsidR="00B91566">
        <w:rPr>
          <w:rFonts w:asciiTheme="majorHAnsi" w:hAnsiTheme="majorHAnsi" w:cs="Times New Roman"/>
          <w:i/>
          <w:sz w:val="18"/>
          <w:szCs w:val="18"/>
        </w:rPr>
        <w:tab/>
      </w:r>
      <w:r w:rsidR="00B91566">
        <w:rPr>
          <w:rFonts w:asciiTheme="majorHAnsi" w:hAnsiTheme="majorHAnsi" w:cs="Times New Roman"/>
          <w:i/>
          <w:sz w:val="18"/>
          <w:szCs w:val="18"/>
        </w:rPr>
        <w:tab/>
      </w:r>
      <w:r w:rsidR="00B91566">
        <w:rPr>
          <w:rFonts w:asciiTheme="majorHAnsi" w:hAnsiTheme="majorHAnsi" w:cs="Times New Roman"/>
          <w:i/>
          <w:sz w:val="18"/>
          <w:szCs w:val="18"/>
        </w:rPr>
        <w:tab/>
      </w:r>
      <w:r w:rsidR="00B91566">
        <w:rPr>
          <w:rFonts w:asciiTheme="majorHAnsi" w:hAnsiTheme="majorHAnsi" w:cs="Times New Roman"/>
          <w:i/>
          <w:sz w:val="18"/>
          <w:szCs w:val="18"/>
        </w:rPr>
        <w:tab/>
      </w:r>
      <w:r w:rsidR="00B91566" w:rsidRPr="00B91566">
        <w:rPr>
          <w:rFonts w:asciiTheme="majorHAnsi" w:hAnsiTheme="majorHAnsi" w:cs="Times New Roman"/>
          <w:i/>
          <w:sz w:val="18"/>
          <w:szCs w:val="18"/>
        </w:rPr>
        <w:t>(podpis upoważnionego przedstawiciela Wykonawcy)</w:t>
      </w:r>
    </w:p>
    <w:p w:rsidR="009F7395" w:rsidRPr="004B4AA5" w:rsidRDefault="009F7395" w:rsidP="009F7395">
      <w:pPr>
        <w:pStyle w:val="Tekstpodstawowy"/>
        <w:spacing w:after="0"/>
        <w:jc w:val="center"/>
        <w:rPr>
          <w:rFonts w:asciiTheme="majorHAnsi" w:hAnsiTheme="majorHAnsi"/>
          <w:b/>
          <w:i/>
          <w:sz w:val="18"/>
          <w:szCs w:val="18"/>
        </w:rPr>
      </w:pPr>
    </w:p>
    <w:p w:rsidR="009F7395" w:rsidRPr="004B4AA5" w:rsidRDefault="009F7395" w:rsidP="009F7395">
      <w:pPr>
        <w:pStyle w:val="Tekstpodstawowy"/>
        <w:spacing w:after="0"/>
        <w:jc w:val="center"/>
        <w:rPr>
          <w:rFonts w:asciiTheme="majorHAnsi" w:hAnsiTheme="majorHAnsi"/>
          <w:b/>
          <w:i/>
          <w:sz w:val="18"/>
          <w:szCs w:val="18"/>
        </w:rPr>
      </w:pPr>
    </w:p>
    <w:p w:rsidR="009F7395" w:rsidRPr="004B4AA5" w:rsidRDefault="009F7395" w:rsidP="009F7395">
      <w:pPr>
        <w:pStyle w:val="Tekstpodstawowy"/>
        <w:spacing w:after="0"/>
        <w:jc w:val="center"/>
        <w:rPr>
          <w:rFonts w:asciiTheme="majorHAnsi" w:hAnsiTheme="majorHAnsi"/>
          <w:b/>
          <w:i/>
          <w:sz w:val="18"/>
          <w:szCs w:val="18"/>
        </w:rPr>
      </w:pPr>
    </w:p>
    <w:p w:rsidR="009F7395" w:rsidRPr="004B4AA5" w:rsidRDefault="009F7395" w:rsidP="006729BC">
      <w:pPr>
        <w:pStyle w:val="Tekstpodstawowy"/>
        <w:spacing w:after="0"/>
        <w:rPr>
          <w:rFonts w:asciiTheme="majorHAnsi" w:hAnsiTheme="majorHAnsi"/>
          <w:b/>
          <w:i/>
          <w:sz w:val="18"/>
          <w:szCs w:val="18"/>
        </w:rPr>
      </w:pPr>
      <w:r w:rsidRPr="004B4AA5">
        <w:rPr>
          <w:rFonts w:asciiTheme="majorHAnsi" w:hAnsiTheme="majorHAnsi"/>
          <w:i/>
          <w:sz w:val="18"/>
          <w:szCs w:val="18"/>
        </w:rPr>
        <w:t>*  Jeśli nie dotyczy należy wpisać „nie dotyczy”</w:t>
      </w:r>
    </w:p>
    <w:sectPr w:rsidR="009F7395" w:rsidRPr="004B4AA5" w:rsidSect="00FA18E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B8" w:rsidRDefault="001B36B8">
      <w:pPr>
        <w:spacing w:after="0" w:line="240" w:lineRule="auto"/>
      </w:pPr>
      <w:r>
        <w:separator/>
      </w:r>
    </w:p>
  </w:endnote>
  <w:endnote w:type="continuationSeparator" w:id="0">
    <w:p w:rsidR="001B36B8" w:rsidRDefault="001B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B8" w:rsidRDefault="001B36B8">
      <w:pPr>
        <w:spacing w:after="0" w:line="240" w:lineRule="auto"/>
      </w:pPr>
      <w:r>
        <w:separator/>
      </w:r>
    </w:p>
  </w:footnote>
  <w:footnote w:type="continuationSeparator" w:id="0">
    <w:p w:rsidR="001B36B8" w:rsidRDefault="001B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5"/>
    <w:rsid w:val="000762E1"/>
    <w:rsid w:val="000D1827"/>
    <w:rsid w:val="001151D5"/>
    <w:rsid w:val="00183FFF"/>
    <w:rsid w:val="001871B2"/>
    <w:rsid w:val="001B35F7"/>
    <w:rsid w:val="001B36B8"/>
    <w:rsid w:val="002445AF"/>
    <w:rsid w:val="00245210"/>
    <w:rsid w:val="002939FF"/>
    <w:rsid w:val="002A0965"/>
    <w:rsid w:val="002B1850"/>
    <w:rsid w:val="002B30CB"/>
    <w:rsid w:val="00314DC6"/>
    <w:rsid w:val="00334224"/>
    <w:rsid w:val="003A35A3"/>
    <w:rsid w:val="003A3C9D"/>
    <w:rsid w:val="004278E7"/>
    <w:rsid w:val="00461284"/>
    <w:rsid w:val="004701CA"/>
    <w:rsid w:val="004B4AA5"/>
    <w:rsid w:val="00525742"/>
    <w:rsid w:val="0055732C"/>
    <w:rsid w:val="005C268D"/>
    <w:rsid w:val="00642903"/>
    <w:rsid w:val="00643448"/>
    <w:rsid w:val="006729BC"/>
    <w:rsid w:val="00675129"/>
    <w:rsid w:val="0071281A"/>
    <w:rsid w:val="0074326F"/>
    <w:rsid w:val="00744AD3"/>
    <w:rsid w:val="0075764F"/>
    <w:rsid w:val="0077274C"/>
    <w:rsid w:val="00852554"/>
    <w:rsid w:val="008629C6"/>
    <w:rsid w:val="008C48FE"/>
    <w:rsid w:val="008D5412"/>
    <w:rsid w:val="009700A0"/>
    <w:rsid w:val="009A1CCA"/>
    <w:rsid w:val="009D51ED"/>
    <w:rsid w:val="009F7395"/>
    <w:rsid w:val="00A112CF"/>
    <w:rsid w:val="00A42F20"/>
    <w:rsid w:val="00A8501B"/>
    <w:rsid w:val="00B91566"/>
    <w:rsid w:val="00BA34D7"/>
    <w:rsid w:val="00C20233"/>
    <w:rsid w:val="00C61685"/>
    <w:rsid w:val="00CD2370"/>
    <w:rsid w:val="00CE18D2"/>
    <w:rsid w:val="00D10EB4"/>
    <w:rsid w:val="00D33981"/>
    <w:rsid w:val="00D937E8"/>
    <w:rsid w:val="00DC025D"/>
    <w:rsid w:val="00DD738A"/>
    <w:rsid w:val="00DE1910"/>
    <w:rsid w:val="00E92A8F"/>
    <w:rsid w:val="00EC6375"/>
    <w:rsid w:val="00EE23AA"/>
    <w:rsid w:val="00F210C4"/>
    <w:rsid w:val="00F37BFB"/>
    <w:rsid w:val="00F44630"/>
    <w:rsid w:val="00F87229"/>
    <w:rsid w:val="00FA08C7"/>
    <w:rsid w:val="00FA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890BF-66C1-4A60-B1EC-F425E79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85"/>
  </w:style>
  <w:style w:type="character" w:customStyle="1" w:styleId="Nagwek10">
    <w:name w:val="Nagłówek #1"/>
    <w:uiPriority w:val="99"/>
    <w:rsid w:val="004B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A8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A8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A8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A8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4C83-D9E5-4532-9734-D7832918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ABieniek</cp:lastModifiedBy>
  <cp:revision>12</cp:revision>
  <cp:lastPrinted>2020-07-14T07:52:00Z</cp:lastPrinted>
  <dcterms:created xsi:type="dcterms:W3CDTF">2019-06-19T10:13:00Z</dcterms:created>
  <dcterms:modified xsi:type="dcterms:W3CDTF">2020-07-14T08:30:00Z</dcterms:modified>
</cp:coreProperties>
</file>