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96" w:rsidRDefault="009F7395" w:rsidP="00307996">
      <w:pPr>
        <w:spacing w:after="0"/>
        <w:jc w:val="right"/>
        <w:rPr>
          <w:rFonts w:asciiTheme="majorHAnsi" w:hAnsiTheme="majorHAnsi" w:cs="Times New Roman"/>
          <w:i/>
          <w:sz w:val="18"/>
          <w:szCs w:val="18"/>
        </w:rPr>
      </w:pPr>
      <w:r w:rsidRPr="00B90427">
        <w:rPr>
          <w:rFonts w:asciiTheme="majorHAnsi" w:hAnsiTheme="majorHAnsi" w:cs="Times New Roman"/>
          <w:i/>
          <w:sz w:val="18"/>
          <w:szCs w:val="18"/>
        </w:rPr>
        <w:t>Załącznik Nr 4 do SIWZ</w:t>
      </w:r>
      <w:r w:rsidR="00DA6156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BD0E81">
        <w:rPr>
          <w:rFonts w:asciiTheme="majorHAnsi" w:hAnsiTheme="majorHAnsi" w:cs="Times New Roman"/>
          <w:i/>
          <w:sz w:val="18"/>
          <w:szCs w:val="18"/>
        </w:rPr>
        <w:t>(ZP.</w:t>
      </w:r>
      <w:r w:rsidR="00E107BA">
        <w:rPr>
          <w:rFonts w:asciiTheme="majorHAnsi" w:hAnsiTheme="majorHAnsi" w:cs="Times New Roman"/>
          <w:i/>
          <w:sz w:val="18"/>
          <w:szCs w:val="18"/>
        </w:rPr>
        <w:t>271.1.7.2020)</w:t>
      </w:r>
    </w:p>
    <w:p w:rsidR="009F7395" w:rsidRPr="00B90427" w:rsidRDefault="00DA6156" w:rsidP="00A103E8">
      <w:pPr>
        <w:jc w:val="right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307996">
        <w:rPr>
          <w:rFonts w:asciiTheme="majorHAnsi" w:hAnsiTheme="majorHAnsi" w:cs="Times New Roman"/>
          <w:i/>
          <w:sz w:val="18"/>
          <w:szCs w:val="18"/>
        </w:rPr>
        <w:t>/</w:t>
      </w:r>
      <w:r>
        <w:rPr>
          <w:rFonts w:asciiTheme="majorHAnsi" w:hAnsiTheme="majorHAnsi" w:cs="Times New Roman"/>
          <w:i/>
          <w:sz w:val="18"/>
          <w:szCs w:val="18"/>
        </w:rPr>
        <w:t>każdy wy</w:t>
      </w:r>
      <w:r w:rsidR="00307996">
        <w:rPr>
          <w:rFonts w:asciiTheme="majorHAnsi" w:hAnsiTheme="majorHAnsi" w:cs="Times New Roman"/>
          <w:i/>
          <w:sz w:val="18"/>
          <w:szCs w:val="18"/>
        </w:rPr>
        <w:t>konawca składa łącznie z ofertą/</w:t>
      </w:r>
    </w:p>
    <w:p w:rsidR="009F7395" w:rsidRDefault="009F7395" w:rsidP="009F7395">
      <w:pPr>
        <w:pStyle w:val="Tekstpodstawowy"/>
        <w:spacing w:after="0"/>
        <w:rPr>
          <w:rFonts w:asciiTheme="majorHAnsi" w:hAnsiTheme="majorHAnsi"/>
          <w:b/>
          <w:i/>
          <w:sz w:val="18"/>
          <w:szCs w:val="18"/>
        </w:rPr>
      </w:pPr>
    </w:p>
    <w:p w:rsidR="00E107BA" w:rsidRPr="00B90427" w:rsidRDefault="00E107BA" w:rsidP="009F7395">
      <w:pPr>
        <w:pStyle w:val="Tekstpodstawowy"/>
        <w:spacing w:after="0"/>
        <w:rPr>
          <w:rFonts w:asciiTheme="majorHAnsi" w:hAnsiTheme="majorHAnsi"/>
          <w:b/>
          <w:i/>
          <w:sz w:val="18"/>
          <w:szCs w:val="18"/>
        </w:rPr>
      </w:pPr>
    </w:p>
    <w:p w:rsidR="00A103E8" w:rsidRDefault="009F7395" w:rsidP="009F7395">
      <w:pPr>
        <w:rPr>
          <w:rFonts w:asciiTheme="majorHAnsi" w:hAnsiTheme="majorHAnsi" w:cs="Times New Roman"/>
          <w:b/>
          <w:sz w:val="18"/>
          <w:szCs w:val="18"/>
        </w:rPr>
      </w:pPr>
      <w:r w:rsidRPr="00B90427">
        <w:rPr>
          <w:rFonts w:asciiTheme="majorHAnsi" w:hAnsiTheme="majorHAnsi" w:cs="Times New Roman"/>
          <w:b/>
          <w:sz w:val="18"/>
          <w:szCs w:val="18"/>
        </w:rPr>
        <w:t xml:space="preserve">Wykonawca:  </w:t>
      </w:r>
    </w:p>
    <w:p w:rsidR="00A103E8" w:rsidRPr="00A103E8" w:rsidRDefault="00A103E8" w:rsidP="009F7395">
      <w:pPr>
        <w:rPr>
          <w:rFonts w:asciiTheme="majorHAnsi" w:hAnsiTheme="majorHAnsi" w:cs="Times New Roman"/>
          <w:sz w:val="18"/>
          <w:szCs w:val="18"/>
        </w:rPr>
      </w:pPr>
      <w:r w:rsidRPr="00A103E8">
        <w:rPr>
          <w:rFonts w:asciiTheme="majorHAnsi" w:hAnsiTheme="majorHAnsi" w:cs="Times New Roman"/>
          <w:sz w:val="18"/>
          <w:szCs w:val="18"/>
        </w:rPr>
        <w:t>………………………………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9F7395" w:rsidRPr="00B90427" w:rsidRDefault="009F7395" w:rsidP="00A103E8">
      <w:pPr>
        <w:spacing w:after="0"/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A103E8">
        <w:rPr>
          <w:rFonts w:asciiTheme="majorHAnsi" w:hAnsiTheme="majorHAnsi" w:cs="Times New Roman"/>
          <w:sz w:val="18"/>
          <w:szCs w:val="18"/>
        </w:rPr>
        <w:t>………..</w:t>
      </w:r>
      <w:r w:rsidRPr="00B90427">
        <w:rPr>
          <w:rFonts w:asciiTheme="majorHAnsi" w:hAnsiTheme="majorHAnsi" w:cs="Times New Roman"/>
          <w:sz w:val="18"/>
          <w:szCs w:val="18"/>
        </w:rPr>
        <w:t>…….</w:t>
      </w:r>
    </w:p>
    <w:p w:rsidR="009F7395" w:rsidRPr="00B90427" w:rsidRDefault="009F7395" w:rsidP="00A103E8">
      <w:pPr>
        <w:tabs>
          <w:tab w:val="left" w:pos="9072"/>
        </w:tabs>
        <w:jc w:val="center"/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i/>
          <w:sz w:val="18"/>
          <w:szCs w:val="18"/>
        </w:rPr>
        <w:t>(pełna nazwa/firma, adres )</w:t>
      </w:r>
    </w:p>
    <w:p w:rsidR="009F7395" w:rsidRPr="00B90427" w:rsidRDefault="00A103E8" w:rsidP="00A103E8">
      <w:p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  <w:u w:val="single"/>
        </w:rPr>
        <w:t>reprezentowana przez: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F7395" w:rsidRPr="00B90427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9F7395" w:rsidRPr="00B90427" w:rsidRDefault="009F7395" w:rsidP="00A103E8">
      <w:pPr>
        <w:jc w:val="center"/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i/>
          <w:sz w:val="18"/>
          <w:szCs w:val="18"/>
        </w:rPr>
        <w:t>(imię, nazwisko, stanowisko/podstawa do reprezentacji)</w:t>
      </w:r>
    </w:p>
    <w:p w:rsidR="00A103E8" w:rsidRDefault="00A103E8" w:rsidP="009F7395">
      <w:pPr>
        <w:jc w:val="center"/>
        <w:rPr>
          <w:rFonts w:asciiTheme="majorHAnsi" w:hAnsiTheme="majorHAnsi" w:cs="Times New Roman"/>
          <w:sz w:val="18"/>
          <w:szCs w:val="18"/>
        </w:rPr>
      </w:pPr>
    </w:p>
    <w:p w:rsidR="009F7395" w:rsidRPr="00B90427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sz w:val="18"/>
          <w:szCs w:val="18"/>
        </w:rPr>
        <w:t xml:space="preserve">Oświadczenie wykonawcy </w:t>
      </w:r>
    </w:p>
    <w:p w:rsidR="009F7395" w:rsidRPr="00B90427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sz w:val="18"/>
          <w:szCs w:val="18"/>
        </w:rPr>
        <w:t xml:space="preserve">na podstawie art. 25a ust. 1 ustawy z dnia 29 stycznia 2004 r. Prawo zamówień publicznych </w:t>
      </w:r>
    </w:p>
    <w:p w:rsidR="009F7395" w:rsidRPr="00B90427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b/>
          <w:sz w:val="18"/>
          <w:szCs w:val="18"/>
          <w:u w:val="single"/>
        </w:rPr>
        <w:t>DOTYCZĄCE SPEŁNIANIA WARUNKÓW UDZIAŁU W POSTĘPOWANIU</w:t>
      </w:r>
    </w:p>
    <w:p w:rsidR="009F7395" w:rsidRPr="00B90427" w:rsidRDefault="009F7395" w:rsidP="009F7395">
      <w:pPr>
        <w:jc w:val="center"/>
        <w:rPr>
          <w:rFonts w:asciiTheme="majorHAnsi" w:hAnsiTheme="majorHAnsi" w:cs="Times New Roman"/>
          <w:b/>
          <w:sz w:val="18"/>
          <w:szCs w:val="18"/>
          <w:u w:val="single"/>
        </w:rPr>
      </w:pPr>
    </w:p>
    <w:p w:rsidR="009F7395" w:rsidRPr="00B90427" w:rsidRDefault="009F7395" w:rsidP="009F7395">
      <w:pPr>
        <w:jc w:val="center"/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sz w:val="18"/>
          <w:szCs w:val="18"/>
        </w:rPr>
        <w:t>Dotyczy postępowania o udzielenie zamówienia publicznego prowadzonego w trybie przetargu nieograniczonego pn.:</w:t>
      </w:r>
    </w:p>
    <w:p w:rsidR="00A103E8" w:rsidRPr="00A103E8" w:rsidRDefault="00A103E8" w:rsidP="00A103E8">
      <w:pPr>
        <w:spacing w:after="0" w:line="240" w:lineRule="auto"/>
        <w:ind w:right="280"/>
        <w:jc w:val="center"/>
        <w:rPr>
          <w:rFonts w:ascii="Calibri" w:eastAsia="Times New Roman" w:hAnsi="Calibri" w:cs="Calibri"/>
          <w:b/>
          <w:bCs/>
          <w:iCs/>
          <w:sz w:val="20"/>
          <w:szCs w:val="24"/>
        </w:rPr>
      </w:pPr>
      <w:r w:rsidRPr="00A103E8">
        <w:rPr>
          <w:rFonts w:ascii="Calibri" w:eastAsia="Times New Roman" w:hAnsi="Calibri" w:cs="Calibri"/>
          <w:b/>
          <w:bCs/>
          <w:iCs/>
          <w:sz w:val="20"/>
          <w:szCs w:val="24"/>
        </w:rPr>
        <w:t>„Modernizacja – przebudowa dróg gminnych na terenie Gminy Annopol.”</w:t>
      </w:r>
    </w:p>
    <w:p w:rsidR="002B3CD9" w:rsidRPr="00FA39B8" w:rsidRDefault="002B3CD9" w:rsidP="00B90427">
      <w:pPr>
        <w:spacing w:after="0" w:line="240" w:lineRule="auto"/>
        <w:ind w:right="280"/>
        <w:jc w:val="center"/>
        <w:rPr>
          <w:rStyle w:val="Nagwek10"/>
          <w:rFonts w:asciiTheme="majorHAnsi" w:eastAsiaTheme="minorHAnsi" w:hAnsiTheme="majorHAnsi"/>
          <w:bCs w:val="0"/>
          <w:color w:val="000000" w:themeColor="text1"/>
        </w:rPr>
      </w:pPr>
    </w:p>
    <w:p w:rsidR="009F7395" w:rsidRPr="00B90427" w:rsidRDefault="009F7395" w:rsidP="009F7395">
      <w:pPr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b/>
          <w:sz w:val="18"/>
          <w:szCs w:val="18"/>
        </w:rPr>
        <w:t>I. INFORMACJA DOTYCZĄCA WYKONAWCY:</w:t>
      </w:r>
    </w:p>
    <w:p w:rsidR="009F7395" w:rsidRPr="00B90427" w:rsidRDefault="009F7395" w:rsidP="00B103D6">
      <w:pPr>
        <w:jc w:val="both"/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sz w:val="18"/>
          <w:szCs w:val="18"/>
        </w:rPr>
        <w:t xml:space="preserve">Oświadczam, że spełniam warunki udziału w postępowaniu określone przez zamawiającego </w:t>
      </w:r>
      <w:r w:rsidR="00FA39B8" w:rsidRPr="00FA39B8">
        <w:rPr>
          <w:rFonts w:asciiTheme="majorHAnsi" w:hAnsiTheme="majorHAnsi" w:cs="Times New Roman"/>
          <w:color w:val="000000" w:themeColor="text1"/>
          <w:sz w:val="18"/>
          <w:szCs w:val="18"/>
        </w:rPr>
        <w:t>w 6.2</w:t>
      </w:r>
      <w:r w:rsidR="00B103D6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Pr="00B90427">
        <w:rPr>
          <w:rFonts w:asciiTheme="majorHAnsi" w:hAnsiTheme="majorHAnsi" w:cs="Times New Roman"/>
          <w:sz w:val="18"/>
          <w:szCs w:val="18"/>
        </w:rPr>
        <w:t>Specyfikacji Istotnych Warunków Zamówienia</w:t>
      </w:r>
      <w:r w:rsidR="00C67346">
        <w:rPr>
          <w:rFonts w:asciiTheme="majorHAnsi" w:hAnsiTheme="majorHAnsi" w:cs="Times New Roman"/>
          <w:sz w:val="18"/>
          <w:szCs w:val="18"/>
        </w:rPr>
        <w:t xml:space="preserve">, </w:t>
      </w:r>
    </w:p>
    <w:p w:rsidR="009F7395" w:rsidRPr="00250519" w:rsidRDefault="009F7395" w:rsidP="009F7395">
      <w:pPr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b/>
          <w:sz w:val="18"/>
          <w:szCs w:val="18"/>
        </w:rPr>
        <w:t xml:space="preserve">II. INFORMACJA W ZWIĄZKU Z POLEGANIEM NA ZASOBACH INNYCH PODMIOTÓW: </w:t>
      </w:r>
    </w:p>
    <w:p w:rsidR="009F7395" w:rsidRPr="00B90427" w:rsidRDefault="009F7395" w:rsidP="00881768">
      <w:pPr>
        <w:jc w:val="both"/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sz w:val="18"/>
          <w:szCs w:val="18"/>
        </w:rPr>
        <w:t xml:space="preserve">Oświadczam, że w celu wykazania spełniania warunków udziału w niniejszym postępowaniu, określonych przez zamawiającego w Specyfikacji Istotnych Warunków Zamówienia, polegam </w:t>
      </w:r>
      <w:r w:rsidR="00250519">
        <w:rPr>
          <w:rFonts w:asciiTheme="majorHAnsi" w:hAnsiTheme="majorHAnsi" w:cs="Times New Roman"/>
          <w:sz w:val="18"/>
          <w:szCs w:val="18"/>
        </w:rPr>
        <w:t xml:space="preserve">(wg zasad wskazanych w art. 22a) </w:t>
      </w:r>
      <w:r w:rsidRPr="00B90427">
        <w:rPr>
          <w:rFonts w:asciiTheme="majorHAnsi" w:hAnsiTheme="majorHAnsi" w:cs="Times New Roman"/>
          <w:sz w:val="18"/>
          <w:szCs w:val="18"/>
        </w:rPr>
        <w:t>na zasobach następującego/ych podmiotu/ów: *……………………………………………………………………….  w następu</w:t>
      </w:r>
      <w:r w:rsidR="00881768">
        <w:rPr>
          <w:rFonts w:asciiTheme="majorHAnsi" w:hAnsiTheme="majorHAnsi" w:cs="Times New Roman"/>
          <w:sz w:val="18"/>
          <w:szCs w:val="18"/>
        </w:rPr>
        <w:t>jącym zakresie: ………………………</w:t>
      </w:r>
      <w:r w:rsidR="00A103E8">
        <w:rPr>
          <w:rFonts w:asciiTheme="majorHAnsi" w:hAnsiTheme="majorHAnsi" w:cs="Times New Roman"/>
          <w:sz w:val="18"/>
          <w:szCs w:val="18"/>
        </w:rPr>
        <w:t>……………………………..</w:t>
      </w:r>
      <w:r w:rsidR="00881768">
        <w:rPr>
          <w:rFonts w:asciiTheme="majorHAnsi" w:hAnsiTheme="majorHAnsi" w:cs="Times New Roman"/>
          <w:sz w:val="18"/>
          <w:szCs w:val="18"/>
        </w:rPr>
        <w:t>…………</w:t>
      </w:r>
    </w:p>
    <w:p w:rsidR="009F7395" w:rsidRDefault="009F7395" w:rsidP="009F7395">
      <w:pPr>
        <w:rPr>
          <w:rFonts w:asciiTheme="majorHAnsi" w:hAnsiTheme="majorHAnsi" w:cs="Times New Roman"/>
          <w:i/>
          <w:sz w:val="18"/>
          <w:szCs w:val="18"/>
        </w:rPr>
      </w:pPr>
      <w:r w:rsidRPr="00B90427">
        <w:rPr>
          <w:rFonts w:asciiTheme="majorHAnsi" w:hAnsiTheme="majorHAnsi" w:cs="Times New Roman"/>
          <w:i/>
          <w:sz w:val="18"/>
          <w:szCs w:val="18"/>
        </w:rPr>
        <w:t xml:space="preserve">(wskazać podmiot i określić odpowiedni zakres dla wskazanego podmiotu). </w:t>
      </w:r>
    </w:p>
    <w:p w:rsidR="00A103E8" w:rsidRDefault="00A103E8" w:rsidP="009F7395">
      <w:pPr>
        <w:rPr>
          <w:rFonts w:asciiTheme="majorHAnsi" w:hAnsiTheme="majorHAnsi" w:cs="Times New Roman"/>
          <w:sz w:val="18"/>
          <w:szCs w:val="18"/>
        </w:rPr>
      </w:pPr>
    </w:p>
    <w:p w:rsidR="00A103E8" w:rsidRDefault="00A103E8" w:rsidP="009F7395">
      <w:pPr>
        <w:rPr>
          <w:rFonts w:asciiTheme="majorHAnsi" w:hAnsiTheme="majorHAnsi" w:cs="Times New Roman"/>
          <w:sz w:val="18"/>
          <w:szCs w:val="18"/>
        </w:rPr>
      </w:pPr>
    </w:p>
    <w:p w:rsidR="00A103E8" w:rsidRDefault="00A103E8" w:rsidP="009F7395">
      <w:pPr>
        <w:rPr>
          <w:rFonts w:asciiTheme="majorHAnsi" w:hAnsiTheme="majorHAnsi" w:cs="Times New Roman"/>
          <w:sz w:val="18"/>
          <w:szCs w:val="18"/>
        </w:rPr>
      </w:pPr>
    </w:p>
    <w:p w:rsidR="00E107BA" w:rsidRDefault="00E107BA" w:rsidP="009F7395">
      <w:pPr>
        <w:rPr>
          <w:rFonts w:asciiTheme="majorHAnsi" w:hAnsiTheme="majorHAnsi" w:cs="Times New Roman"/>
          <w:sz w:val="18"/>
          <w:szCs w:val="18"/>
        </w:rPr>
      </w:pPr>
    </w:p>
    <w:p w:rsidR="00E107BA" w:rsidRDefault="00E107BA" w:rsidP="009F7395">
      <w:pPr>
        <w:rPr>
          <w:rFonts w:asciiTheme="majorHAnsi" w:hAnsiTheme="majorHAnsi" w:cs="Times New Roman"/>
          <w:sz w:val="18"/>
          <w:szCs w:val="18"/>
        </w:rPr>
      </w:pPr>
    </w:p>
    <w:p w:rsidR="00A103E8" w:rsidRPr="00B90427" w:rsidRDefault="00A103E8" w:rsidP="009F7395">
      <w:pPr>
        <w:rPr>
          <w:rFonts w:asciiTheme="majorHAnsi" w:hAnsiTheme="majorHAnsi" w:cs="Times New Roman"/>
          <w:sz w:val="18"/>
          <w:szCs w:val="18"/>
        </w:rPr>
      </w:pPr>
    </w:p>
    <w:p w:rsidR="009F7395" w:rsidRPr="00B90427" w:rsidRDefault="009F7395" w:rsidP="00A103E8">
      <w:pPr>
        <w:spacing w:after="0"/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sz w:val="18"/>
          <w:szCs w:val="18"/>
        </w:rPr>
        <w:t>…………………………………………..</w:t>
      </w:r>
      <w:r w:rsidR="00E107BA">
        <w:rPr>
          <w:rFonts w:asciiTheme="majorHAnsi" w:hAnsiTheme="majorHAnsi" w:cs="Times New Roman"/>
          <w:sz w:val="18"/>
          <w:szCs w:val="18"/>
        </w:rPr>
        <w:tab/>
      </w:r>
      <w:r w:rsidR="00E107BA">
        <w:rPr>
          <w:rFonts w:asciiTheme="majorHAnsi" w:hAnsiTheme="majorHAnsi" w:cs="Times New Roman"/>
          <w:sz w:val="18"/>
          <w:szCs w:val="18"/>
        </w:rPr>
        <w:tab/>
      </w:r>
      <w:r w:rsidR="00E107BA">
        <w:rPr>
          <w:rFonts w:asciiTheme="majorHAnsi" w:hAnsiTheme="majorHAnsi" w:cs="Times New Roman"/>
          <w:sz w:val="18"/>
          <w:szCs w:val="18"/>
        </w:rPr>
        <w:tab/>
      </w:r>
      <w:r w:rsidR="00E107BA">
        <w:rPr>
          <w:rFonts w:asciiTheme="majorHAnsi" w:hAnsiTheme="majorHAnsi" w:cs="Times New Roman"/>
          <w:sz w:val="18"/>
          <w:szCs w:val="18"/>
        </w:rPr>
        <w:tab/>
        <w:t xml:space="preserve">  </w:t>
      </w:r>
      <w:r w:rsidR="00A103E8">
        <w:rPr>
          <w:rFonts w:asciiTheme="majorHAnsi" w:hAnsiTheme="majorHAnsi" w:cs="Times New Roman"/>
          <w:sz w:val="18"/>
          <w:szCs w:val="18"/>
        </w:rPr>
        <w:t xml:space="preserve"> ………………………………………………………………..…</w:t>
      </w:r>
    </w:p>
    <w:p w:rsidR="00E107BA" w:rsidRDefault="00A103E8" w:rsidP="00E107BA">
      <w:pPr>
        <w:spacing w:after="0"/>
        <w:rPr>
          <w:rFonts w:ascii="Cambria" w:eastAsia="Times New Roman" w:hAnsi="Cambria" w:cs="Times New Roman"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 xml:space="preserve">       (miejscowość, data</w:t>
      </w:r>
      <w:r w:rsidR="009F7395" w:rsidRPr="00B90427">
        <w:rPr>
          <w:rFonts w:asciiTheme="majorHAnsi" w:hAnsiTheme="majorHAnsi" w:cs="Times New Roman"/>
          <w:i/>
          <w:sz w:val="18"/>
          <w:szCs w:val="18"/>
        </w:rPr>
        <w:t>)</w:t>
      </w:r>
      <w:r w:rsidR="00E107BA">
        <w:rPr>
          <w:rFonts w:asciiTheme="majorHAnsi" w:hAnsiTheme="majorHAnsi" w:cs="Times New Roman"/>
          <w:i/>
          <w:sz w:val="18"/>
          <w:szCs w:val="18"/>
        </w:rPr>
        <w:tab/>
      </w:r>
      <w:r w:rsidR="00E107BA">
        <w:rPr>
          <w:rFonts w:asciiTheme="majorHAnsi" w:hAnsiTheme="majorHAnsi" w:cs="Times New Roman"/>
          <w:i/>
          <w:sz w:val="18"/>
          <w:szCs w:val="18"/>
        </w:rPr>
        <w:tab/>
      </w:r>
      <w:r w:rsidR="00E107BA">
        <w:rPr>
          <w:rFonts w:asciiTheme="majorHAnsi" w:hAnsiTheme="majorHAnsi" w:cs="Times New Roman"/>
          <w:i/>
          <w:sz w:val="18"/>
          <w:szCs w:val="18"/>
        </w:rPr>
        <w:tab/>
      </w:r>
      <w:r w:rsidR="00E107BA">
        <w:rPr>
          <w:rFonts w:asciiTheme="majorHAnsi" w:hAnsiTheme="majorHAnsi" w:cs="Times New Roman"/>
          <w:i/>
          <w:sz w:val="18"/>
          <w:szCs w:val="18"/>
        </w:rPr>
        <w:tab/>
      </w:r>
      <w:r w:rsidR="00E107BA">
        <w:rPr>
          <w:rFonts w:asciiTheme="majorHAnsi" w:hAnsiTheme="majorHAnsi" w:cs="Times New Roman"/>
          <w:i/>
          <w:sz w:val="18"/>
          <w:szCs w:val="18"/>
        </w:rPr>
        <w:tab/>
      </w:r>
      <w:r w:rsidR="00E107BA">
        <w:rPr>
          <w:rFonts w:ascii="Cambria" w:eastAsia="Times New Roman" w:hAnsi="Cambria" w:cs="Times New Roman"/>
          <w:i/>
          <w:sz w:val="18"/>
          <w:szCs w:val="18"/>
        </w:rPr>
        <w:t xml:space="preserve">(podpis, pieczątka imienna osoby upoważnionej </w:t>
      </w:r>
    </w:p>
    <w:p w:rsidR="009F7395" w:rsidRPr="00B90427" w:rsidRDefault="00E107BA" w:rsidP="00E107BA">
      <w:pPr>
        <w:rPr>
          <w:rFonts w:asciiTheme="majorHAnsi" w:hAnsiTheme="majorHAnsi" w:cs="Times New Roman"/>
          <w:sz w:val="18"/>
          <w:szCs w:val="18"/>
        </w:rPr>
      </w:pPr>
      <w:r>
        <w:rPr>
          <w:rFonts w:ascii="Cambria" w:eastAsia="Times New Roman" w:hAnsi="Cambria" w:cs="Times New Roman"/>
          <w:i/>
          <w:sz w:val="18"/>
          <w:szCs w:val="18"/>
        </w:rPr>
        <w:tab/>
      </w:r>
      <w:r>
        <w:rPr>
          <w:rFonts w:ascii="Cambria" w:eastAsia="Times New Roman" w:hAnsi="Cambria" w:cs="Times New Roman"/>
          <w:i/>
          <w:sz w:val="18"/>
          <w:szCs w:val="18"/>
        </w:rPr>
        <w:tab/>
      </w:r>
      <w:r>
        <w:rPr>
          <w:rFonts w:ascii="Cambria" w:eastAsia="Times New Roman" w:hAnsi="Cambria" w:cs="Times New Roman"/>
          <w:i/>
          <w:sz w:val="18"/>
          <w:szCs w:val="18"/>
        </w:rPr>
        <w:tab/>
      </w:r>
      <w:r>
        <w:rPr>
          <w:rFonts w:ascii="Cambria" w:eastAsia="Times New Roman" w:hAnsi="Cambria" w:cs="Times New Roman"/>
          <w:i/>
          <w:sz w:val="18"/>
          <w:szCs w:val="18"/>
        </w:rPr>
        <w:tab/>
      </w:r>
      <w:r>
        <w:rPr>
          <w:rFonts w:ascii="Cambria" w:eastAsia="Times New Roman" w:hAnsi="Cambria" w:cs="Times New Roman"/>
          <w:i/>
          <w:sz w:val="18"/>
          <w:szCs w:val="18"/>
        </w:rPr>
        <w:tab/>
      </w:r>
      <w:r>
        <w:rPr>
          <w:rFonts w:ascii="Cambria" w:eastAsia="Times New Roman" w:hAnsi="Cambria" w:cs="Times New Roman"/>
          <w:i/>
          <w:sz w:val="18"/>
          <w:szCs w:val="18"/>
        </w:rPr>
        <w:tab/>
        <w:t xml:space="preserve">               do składania oświadczeń woli w imieniu Wykonawcy)</w:t>
      </w:r>
    </w:p>
    <w:p w:rsidR="009F7395" w:rsidRPr="00B90427" w:rsidRDefault="009F7395" w:rsidP="009F7395">
      <w:pPr>
        <w:jc w:val="both"/>
        <w:rPr>
          <w:rFonts w:asciiTheme="majorHAnsi" w:hAnsiTheme="majorHAnsi" w:cs="Times New Roman"/>
          <w:sz w:val="18"/>
          <w:szCs w:val="18"/>
        </w:rPr>
      </w:pPr>
      <w:r w:rsidRPr="00B90427">
        <w:rPr>
          <w:rFonts w:asciiTheme="majorHAnsi" w:hAnsiTheme="majorHAnsi" w:cs="Times New Roman"/>
          <w:sz w:val="18"/>
          <w:szCs w:val="18"/>
        </w:rPr>
        <w:tab/>
      </w:r>
      <w:r w:rsidRPr="00B90427">
        <w:rPr>
          <w:rFonts w:asciiTheme="majorHAnsi" w:hAnsiTheme="majorHAnsi" w:cs="Times New Roman"/>
          <w:sz w:val="18"/>
          <w:szCs w:val="18"/>
        </w:rPr>
        <w:tab/>
      </w:r>
      <w:r w:rsidRPr="00B90427">
        <w:rPr>
          <w:rFonts w:asciiTheme="majorHAnsi" w:hAnsiTheme="majorHAnsi" w:cs="Times New Roman"/>
          <w:sz w:val="18"/>
          <w:szCs w:val="18"/>
        </w:rPr>
        <w:tab/>
      </w:r>
      <w:r w:rsidRPr="00B90427">
        <w:rPr>
          <w:rFonts w:asciiTheme="majorHAnsi" w:hAnsiTheme="majorHAnsi" w:cs="Times New Roman"/>
          <w:sz w:val="18"/>
          <w:szCs w:val="18"/>
        </w:rPr>
        <w:tab/>
      </w:r>
      <w:r w:rsidRPr="00B90427">
        <w:rPr>
          <w:rFonts w:asciiTheme="majorHAnsi" w:hAnsiTheme="majorHAnsi" w:cs="Times New Roman"/>
          <w:sz w:val="18"/>
          <w:szCs w:val="18"/>
        </w:rPr>
        <w:tab/>
      </w:r>
      <w:r w:rsidRPr="00B90427">
        <w:rPr>
          <w:rFonts w:asciiTheme="majorHAnsi" w:hAnsiTheme="majorHAnsi" w:cs="Times New Roman"/>
          <w:sz w:val="18"/>
          <w:szCs w:val="18"/>
        </w:rPr>
        <w:tab/>
      </w:r>
      <w:r w:rsidRPr="00B90427">
        <w:rPr>
          <w:rFonts w:asciiTheme="majorHAnsi" w:hAnsiTheme="majorHAnsi" w:cs="Times New Roman"/>
          <w:sz w:val="18"/>
          <w:szCs w:val="18"/>
        </w:rPr>
        <w:tab/>
      </w:r>
    </w:p>
    <w:p w:rsidR="009F7395" w:rsidRPr="00B90427" w:rsidRDefault="009F7395" w:rsidP="009F7395">
      <w:pPr>
        <w:pStyle w:val="Tekstpodstawowy"/>
        <w:spacing w:after="0"/>
        <w:rPr>
          <w:rFonts w:asciiTheme="majorHAnsi" w:hAnsiTheme="majorHAnsi"/>
          <w:b/>
          <w:sz w:val="18"/>
          <w:szCs w:val="18"/>
        </w:rPr>
      </w:pPr>
    </w:p>
    <w:p w:rsidR="009F7395" w:rsidRPr="00B90427" w:rsidRDefault="009F7395" w:rsidP="009F7395">
      <w:pPr>
        <w:pStyle w:val="Tekstpodstawowy"/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p w:rsidR="009F7395" w:rsidRPr="00B90427" w:rsidRDefault="009F7395" w:rsidP="009F7395">
      <w:pPr>
        <w:pStyle w:val="Tekstpodstawowy"/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p w:rsidR="009F7395" w:rsidRPr="00B90427" w:rsidRDefault="009F7395" w:rsidP="009F7395">
      <w:pPr>
        <w:pStyle w:val="Tekstpodstawowy"/>
        <w:spacing w:after="0"/>
        <w:rPr>
          <w:rFonts w:asciiTheme="majorHAnsi" w:hAnsiTheme="majorHAnsi"/>
          <w:sz w:val="18"/>
          <w:szCs w:val="18"/>
        </w:rPr>
      </w:pPr>
      <w:r w:rsidRPr="00B90427">
        <w:rPr>
          <w:rFonts w:asciiTheme="majorHAnsi" w:hAnsiTheme="majorHAnsi"/>
          <w:i/>
          <w:sz w:val="18"/>
          <w:szCs w:val="18"/>
        </w:rPr>
        <w:t>* Jeśli nie dotyczy należy wpisać „nie dotyczy”</w:t>
      </w:r>
    </w:p>
    <w:p w:rsidR="003D6509" w:rsidRPr="00B90427" w:rsidRDefault="003D6509" w:rsidP="009F7395">
      <w:pPr>
        <w:rPr>
          <w:rFonts w:asciiTheme="majorHAnsi" w:hAnsiTheme="majorHAnsi" w:cs="Times New Roman"/>
          <w:i/>
          <w:sz w:val="18"/>
          <w:szCs w:val="18"/>
        </w:rPr>
      </w:pPr>
      <w:bookmarkStart w:id="0" w:name="_GoBack"/>
      <w:bookmarkEnd w:id="0"/>
    </w:p>
    <w:sectPr w:rsidR="003D6509" w:rsidRPr="00B90427" w:rsidSect="00E107BA">
      <w:pgSz w:w="11906" w:h="16838"/>
      <w:pgMar w:top="9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9C" w:rsidRDefault="00522B9C">
      <w:pPr>
        <w:spacing w:after="0" w:line="240" w:lineRule="auto"/>
      </w:pPr>
      <w:r>
        <w:separator/>
      </w:r>
    </w:p>
  </w:endnote>
  <w:endnote w:type="continuationSeparator" w:id="0">
    <w:p w:rsidR="00522B9C" w:rsidRDefault="0052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9C" w:rsidRDefault="00522B9C">
      <w:pPr>
        <w:spacing w:after="0" w:line="240" w:lineRule="auto"/>
      </w:pPr>
      <w:r>
        <w:separator/>
      </w:r>
    </w:p>
  </w:footnote>
  <w:footnote w:type="continuationSeparator" w:id="0">
    <w:p w:rsidR="00522B9C" w:rsidRDefault="0052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5"/>
    <w:rsid w:val="0006684E"/>
    <w:rsid w:val="000D4BD8"/>
    <w:rsid w:val="000E3FC3"/>
    <w:rsid w:val="001027DC"/>
    <w:rsid w:val="00112A13"/>
    <w:rsid w:val="001437F4"/>
    <w:rsid w:val="001739EA"/>
    <w:rsid w:val="001C2B75"/>
    <w:rsid w:val="00250519"/>
    <w:rsid w:val="0029075E"/>
    <w:rsid w:val="002B3CD9"/>
    <w:rsid w:val="00307996"/>
    <w:rsid w:val="00336F05"/>
    <w:rsid w:val="00350DDD"/>
    <w:rsid w:val="00355776"/>
    <w:rsid w:val="00376237"/>
    <w:rsid w:val="003B187B"/>
    <w:rsid w:val="003D44E8"/>
    <w:rsid w:val="003D6509"/>
    <w:rsid w:val="004A5179"/>
    <w:rsid w:val="004B4412"/>
    <w:rsid w:val="004F48CC"/>
    <w:rsid w:val="00522B9C"/>
    <w:rsid w:val="005666A6"/>
    <w:rsid w:val="00606D1C"/>
    <w:rsid w:val="00614BDF"/>
    <w:rsid w:val="00643448"/>
    <w:rsid w:val="006729BC"/>
    <w:rsid w:val="00701898"/>
    <w:rsid w:val="007074EC"/>
    <w:rsid w:val="00734C02"/>
    <w:rsid w:val="007A0F22"/>
    <w:rsid w:val="00881768"/>
    <w:rsid w:val="008D5412"/>
    <w:rsid w:val="0092554B"/>
    <w:rsid w:val="009751A4"/>
    <w:rsid w:val="009F7395"/>
    <w:rsid w:val="00A103E8"/>
    <w:rsid w:val="00A25003"/>
    <w:rsid w:val="00A363A5"/>
    <w:rsid w:val="00AE695A"/>
    <w:rsid w:val="00B103D6"/>
    <w:rsid w:val="00B44903"/>
    <w:rsid w:val="00B90427"/>
    <w:rsid w:val="00BD0E81"/>
    <w:rsid w:val="00C67346"/>
    <w:rsid w:val="00D10331"/>
    <w:rsid w:val="00DA6156"/>
    <w:rsid w:val="00E03F05"/>
    <w:rsid w:val="00E107BA"/>
    <w:rsid w:val="00E45211"/>
    <w:rsid w:val="00E50A32"/>
    <w:rsid w:val="00E974DD"/>
    <w:rsid w:val="00EA4048"/>
    <w:rsid w:val="00F56643"/>
    <w:rsid w:val="00FA18EE"/>
    <w:rsid w:val="00FA39B8"/>
    <w:rsid w:val="00F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39397-4F32-4E0A-B54F-E73A9596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0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05"/>
  </w:style>
  <w:style w:type="character" w:customStyle="1" w:styleId="Nagwek10">
    <w:name w:val="Nagłówek #1"/>
    <w:uiPriority w:val="99"/>
    <w:rsid w:val="00B90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0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04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04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04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048"/>
    <w:rPr>
      <w:b/>
      <w:bCs/>
      <w:sz w:val="20"/>
      <w:szCs w:val="20"/>
    </w:rPr>
  </w:style>
  <w:style w:type="paragraph" w:customStyle="1" w:styleId="Default">
    <w:name w:val="Default"/>
    <w:rsid w:val="00B10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2E15-6C30-42B7-AC6C-8C9BD353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ABieniek</cp:lastModifiedBy>
  <cp:revision>6</cp:revision>
  <cp:lastPrinted>2019-08-08T08:03:00Z</cp:lastPrinted>
  <dcterms:created xsi:type="dcterms:W3CDTF">2020-07-29T06:10:00Z</dcterms:created>
  <dcterms:modified xsi:type="dcterms:W3CDTF">2020-07-29T07:21:00Z</dcterms:modified>
</cp:coreProperties>
</file>