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5" w:rsidRPr="00E620EA" w:rsidRDefault="009F7395" w:rsidP="003F7570">
      <w:pPr>
        <w:pageBreakBefore/>
        <w:tabs>
          <w:tab w:val="left" w:pos="83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>Załącznik nr 9 do SIWZ</w:t>
      </w:r>
      <w:r w:rsidR="003F7570">
        <w:rPr>
          <w:rFonts w:ascii="Times New Roman" w:eastAsia="Symbol" w:hAnsi="Times New Roman" w:cs="Times New Roman"/>
          <w:i/>
          <w:sz w:val="18"/>
          <w:szCs w:val="18"/>
        </w:rPr>
        <w:t xml:space="preserve"> (ZP.271.1.7.2020)</w:t>
      </w:r>
    </w:p>
    <w:p w:rsidR="003F7570" w:rsidRDefault="003F7570" w:rsidP="009F7395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F7570" w:rsidRDefault="003F7570" w:rsidP="009F7395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7395" w:rsidRPr="00E620EA" w:rsidRDefault="009F7395" w:rsidP="009F7395">
      <w:pPr>
        <w:jc w:val="right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Calibri" w:hAnsi="Times New Roman" w:cs="Times New Roman"/>
          <w:sz w:val="18"/>
          <w:szCs w:val="18"/>
        </w:rPr>
        <w:t>……………………</w:t>
      </w:r>
      <w:r w:rsidRPr="00E620EA">
        <w:rPr>
          <w:rFonts w:ascii="Times New Roman" w:hAnsi="Times New Roman" w:cs="Times New Roman"/>
          <w:sz w:val="18"/>
          <w:szCs w:val="18"/>
        </w:rPr>
        <w:t>.. dn. …………….</w:t>
      </w:r>
    </w:p>
    <w:p w:rsidR="003F7570" w:rsidRPr="003F7570" w:rsidRDefault="003F7570" w:rsidP="009F7395">
      <w:pPr>
        <w:pStyle w:val="Nagwek2"/>
        <w:numPr>
          <w:ilvl w:val="1"/>
          <w:numId w:val="2"/>
        </w:numPr>
        <w:rPr>
          <w:sz w:val="18"/>
          <w:szCs w:val="18"/>
        </w:rPr>
      </w:pPr>
    </w:p>
    <w:p w:rsidR="003F7570" w:rsidRPr="003F7570" w:rsidRDefault="003F7570" w:rsidP="009F7395">
      <w:pPr>
        <w:pStyle w:val="Nagwek2"/>
        <w:numPr>
          <w:ilvl w:val="1"/>
          <w:numId w:val="2"/>
        </w:numPr>
        <w:rPr>
          <w:sz w:val="18"/>
          <w:szCs w:val="18"/>
        </w:rPr>
      </w:pPr>
    </w:p>
    <w:p w:rsidR="003F7570" w:rsidRPr="003F7570" w:rsidRDefault="003F7570" w:rsidP="009F7395">
      <w:pPr>
        <w:pStyle w:val="Nagwek2"/>
        <w:numPr>
          <w:ilvl w:val="1"/>
          <w:numId w:val="2"/>
        </w:numPr>
        <w:rPr>
          <w:sz w:val="18"/>
          <w:szCs w:val="18"/>
        </w:rPr>
      </w:pPr>
    </w:p>
    <w:p w:rsidR="009F7395" w:rsidRPr="00E620EA" w:rsidRDefault="009F7395" w:rsidP="009F7395">
      <w:pPr>
        <w:pStyle w:val="Nagwek2"/>
        <w:numPr>
          <w:ilvl w:val="1"/>
          <w:numId w:val="2"/>
        </w:numPr>
        <w:rPr>
          <w:sz w:val="18"/>
          <w:szCs w:val="18"/>
        </w:rPr>
      </w:pPr>
      <w:r w:rsidRPr="00E620EA">
        <w:rPr>
          <w:bCs/>
          <w:sz w:val="18"/>
          <w:szCs w:val="18"/>
        </w:rPr>
        <w:t>OŚWIADCZENIE</w:t>
      </w:r>
    </w:p>
    <w:p w:rsidR="009F7395" w:rsidRPr="00E620EA" w:rsidRDefault="009F7395" w:rsidP="009F739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bCs/>
          <w:sz w:val="18"/>
          <w:szCs w:val="18"/>
          <w:u w:val="single"/>
        </w:rPr>
        <w:t xml:space="preserve">o zatrudnieniu na podstawie umowy o pracę osób wyznaczonych do realizacji zamówienia </w:t>
      </w:r>
      <w:r w:rsidRPr="00E620EA">
        <w:rPr>
          <w:rFonts w:ascii="Times New Roman" w:hAnsi="Times New Roman" w:cs="Times New Roman"/>
          <w:bCs/>
          <w:sz w:val="18"/>
          <w:szCs w:val="18"/>
          <w:u w:val="single"/>
        </w:rPr>
        <w:br/>
        <w:t>w rozumieniu</w:t>
      </w:r>
      <w:r w:rsidRPr="00E620EA">
        <w:rPr>
          <w:rFonts w:ascii="Times New Roman" w:hAnsi="Times New Roman" w:cs="Times New Roman"/>
          <w:sz w:val="18"/>
          <w:szCs w:val="18"/>
          <w:u w:val="single"/>
        </w:rPr>
        <w:t xml:space="preserve"> art. 22 § 1 ustawy z dnia 26 czerwca 1974 r. </w:t>
      </w:r>
      <w:r w:rsidR="00FD1529" w:rsidRPr="00FD1529">
        <w:rPr>
          <w:rFonts w:asciiTheme="majorHAnsi" w:hAnsiTheme="majorHAnsi" w:cs="Tahoma"/>
          <w:sz w:val="18"/>
          <w:szCs w:val="18"/>
          <w:u w:val="single"/>
        </w:rPr>
        <w:t>Kodeks pracy</w:t>
      </w:r>
      <w:r w:rsidR="00027891">
        <w:rPr>
          <w:rFonts w:asciiTheme="majorHAnsi" w:hAnsiTheme="majorHAnsi" w:cs="Tahoma"/>
          <w:sz w:val="18"/>
          <w:szCs w:val="18"/>
          <w:u w:val="single"/>
        </w:rPr>
        <w:t xml:space="preserve"> (</w:t>
      </w:r>
      <w:hyperlink r:id="rId8" w:anchor="/act/16789274/2582474?directHit=true&amp;directHitQuery=Kodeks%20pracy" w:history="1">
        <w:r w:rsidR="00017235" w:rsidRPr="00017235">
          <w:rPr>
            <w:rStyle w:val="Hipercze"/>
            <w:rFonts w:asciiTheme="majorHAnsi" w:hAnsiTheme="majorHAnsi" w:cs="Tahoma"/>
            <w:color w:val="auto"/>
            <w:sz w:val="18"/>
            <w:szCs w:val="18"/>
          </w:rPr>
          <w:t>Dz.U.2019.1040 t.j.</w:t>
        </w:r>
        <w:r w:rsidR="00017235" w:rsidRPr="00017235">
          <w:rPr>
            <w:rStyle w:val="Hipercze"/>
            <w:rFonts w:asciiTheme="majorHAnsi" w:hAnsiTheme="majorHAnsi" w:cs="Tahoma"/>
            <w:sz w:val="18"/>
            <w:szCs w:val="18"/>
          </w:rPr>
          <w:t xml:space="preserve"> </w:t>
        </w:r>
      </w:hyperlink>
      <w:r w:rsidR="00FD1529" w:rsidRPr="00FD1529">
        <w:rPr>
          <w:rFonts w:asciiTheme="majorHAnsi" w:hAnsiTheme="majorHAnsi" w:cs="Tahoma"/>
          <w:sz w:val="18"/>
          <w:szCs w:val="18"/>
          <w:u w:val="single"/>
        </w:rPr>
        <w:t>).</w:t>
      </w:r>
    </w:p>
    <w:p w:rsidR="009F7395" w:rsidRPr="00E620EA" w:rsidRDefault="009F7395" w:rsidP="009F7395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F7570" w:rsidRPr="00DB3AD6" w:rsidRDefault="003F7570" w:rsidP="003F7570">
      <w:pPr>
        <w:jc w:val="center"/>
        <w:rPr>
          <w:rFonts w:ascii="Cambria" w:hAnsi="Cambria" w:cs="Times New Roman"/>
          <w:sz w:val="18"/>
          <w:szCs w:val="18"/>
        </w:rPr>
      </w:pPr>
      <w:r w:rsidRPr="00DB3AD6">
        <w:rPr>
          <w:rFonts w:ascii="Cambria" w:hAnsi="Cambria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3F7570" w:rsidRPr="00A103E8" w:rsidRDefault="003F7570" w:rsidP="003F7570">
      <w:pPr>
        <w:spacing w:after="0" w:line="240" w:lineRule="auto"/>
        <w:ind w:right="280"/>
        <w:jc w:val="center"/>
        <w:rPr>
          <w:rFonts w:eastAsia="Times New Roman"/>
          <w:b/>
          <w:bCs/>
          <w:iCs/>
          <w:sz w:val="20"/>
          <w:szCs w:val="24"/>
        </w:rPr>
      </w:pPr>
      <w:r w:rsidRPr="00A103E8">
        <w:rPr>
          <w:rFonts w:eastAsia="Times New Roman"/>
          <w:b/>
          <w:bCs/>
          <w:iCs/>
          <w:sz w:val="20"/>
          <w:szCs w:val="24"/>
        </w:rPr>
        <w:t>„Modernizacja – przebudowa dróg gminnych na terenie Gminy Annopol.”</w:t>
      </w:r>
    </w:p>
    <w:p w:rsidR="00ED48DF" w:rsidRDefault="00ED48DF" w:rsidP="00C87412">
      <w:pPr>
        <w:spacing w:after="0" w:line="240" w:lineRule="auto"/>
        <w:ind w:right="280"/>
        <w:jc w:val="center"/>
        <w:rPr>
          <w:rFonts w:ascii="Cambria" w:hAnsi="Cambria" w:cs="Cambria"/>
          <w:b/>
          <w:bCs/>
          <w:color w:val="000000"/>
          <w:spacing w:val="11"/>
          <w:sz w:val="18"/>
          <w:szCs w:val="18"/>
          <w:u w:val="single"/>
        </w:rPr>
      </w:pPr>
    </w:p>
    <w:p w:rsidR="003F7570" w:rsidRPr="00C87412" w:rsidRDefault="003F7570" w:rsidP="00C87412">
      <w:pPr>
        <w:spacing w:after="0" w:line="240" w:lineRule="auto"/>
        <w:ind w:right="280"/>
        <w:jc w:val="center"/>
        <w:rPr>
          <w:rFonts w:ascii="Cambria" w:hAnsi="Cambria" w:cs="Cambria"/>
          <w:b/>
          <w:bCs/>
          <w:color w:val="000000"/>
          <w:spacing w:val="11"/>
          <w:sz w:val="18"/>
          <w:szCs w:val="18"/>
          <w:u w:val="single"/>
        </w:rPr>
      </w:pPr>
    </w:p>
    <w:p w:rsidR="009F7395" w:rsidRPr="00E620EA" w:rsidRDefault="009F7395" w:rsidP="00364085">
      <w:pPr>
        <w:tabs>
          <w:tab w:val="left" w:pos="649"/>
        </w:tabs>
        <w:rPr>
          <w:sz w:val="18"/>
          <w:szCs w:val="18"/>
        </w:rPr>
      </w:pPr>
      <w:r w:rsidRPr="00E620EA">
        <w:rPr>
          <w:sz w:val="18"/>
          <w:szCs w:val="18"/>
        </w:rPr>
        <w:t>Ja niżej podpisany, uprawniony do reprezentowania Wykonawcy/Podwykonawcy*</w:t>
      </w:r>
    </w:p>
    <w:p w:rsidR="009F7395" w:rsidRPr="00E620EA" w:rsidRDefault="009F7395" w:rsidP="009F7395">
      <w:pPr>
        <w:pStyle w:val="NormalnyWeb"/>
        <w:spacing w:before="0" w:after="0" w:line="360" w:lineRule="auto"/>
        <w:jc w:val="both"/>
        <w:rPr>
          <w:sz w:val="18"/>
          <w:szCs w:val="18"/>
        </w:rPr>
      </w:pPr>
    </w:p>
    <w:p w:rsidR="009F7395" w:rsidRPr="00E620EA" w:rsidRDefault="009F7395" w:rsidP="009F7395">
      <w:pPr>
        <w:pStyle w:val="NormalnyWeb"/>
        <w:spacing w:before="0" w:after="0"/>
        <w:jc w:val="both"/>
        <w:rPr>
          <w:sz w:val="18"/>
          <w:szCs w:val="18"/>
        </w:rPr>
      </w:pPr>
      <w:r w:rsidRPr="00E620E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</w:t>
      </w:r>
      <w:r w:rsidR="003F7570">
        <w:rPr>
          <w:rFonts w:eastAsia="Calibri"/>
          <w:sz w:val="18"/>
          <w:szCs w:val="18"/>
        </w:rPr>
        <w:t>……………</w:t>
      </w:r>
      <w:r w:rsidRPr="00E620EA">
        <w:rPr>
          <w:rFonts w:eastAsia="Calibri"/>
          <w:sz w:val="18"/>
          <w:szCs w:val="18"/>
        </w:rPr>
        <w:t>……</w:t>
      </w:r>
      <w:r w:rsidRPr="00E620EA">
        <w:rPr>
          <w:sz w:val="18"/>
          <w:szCs w:val="18"/>
        </w:rPr>
        <w:t>.</w:t>
      </w:r>
    </w:p>
    <w:p w:rsidR="009F7395" w:rsidRPr="003F7570" w:rsidRDefault="009F7395" w:rsidP="003F7570">
      <w:pPr>
        <w:pStyle w:val="NormalnyWeb"/>
        <w:spacing w:before="0" w:after="0"/>
        <w:jc w:val="center"/>
        <w:rPr>
          <w:i/>
          <w:sz w:val="18"/>
          <w:szCs w:val="18"/>
        </w:rPr>
      </w:pPr>
      <w:r w:rsidRPr="003F7570">
        <w:rPr>
          <w:i/>
          <w:sz w:val="18"/>
          <w:szCs w:val="18"/>
        </w:rPr>
        <w:t>(nazwa wykonawcy/podwykonawcy)</w:t>
      </w:r>
    </w:p>
    <w:p w:rsidR="009F7395" w:rsidRPr="00E620EA" w:rsidRDefault="009F7395" w:rsidP="009F7395">
      <w:pPr>
        <w:pStyle w:val="NormalnyWeb"/>
        <w:spacing w:before="0" w:after="0"/>
        <w:jc w:val="center"/>
        <w:rPr>
          <w:sz w:val="18"/>
          <w:szCs w:val="18"/>
        </w:rPr>
      </w:pPr>
    </w:p>
    <w:p w:rsidR="009F7395" w:rsidRPr="00E620EA" w:rsidRDefault="009F7395" w:rsidP="009F7395">
      <w:pPr>
        <w:pStyle w:val="NormalnyWeb"/>
        <w:spacing w:before="0" w:after="0" w:line="360" w:lineRule="auto"/>
        <w:jc w:val="both"/>
        <w:rPr>
          <w:sz w:val="18"/>
          <w:szCs w:val="18"/>
        </w:rPr>
      </w:pPr>
      <w:r w:rsidRPr="00E620E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</w:t>
      </w:r>
      <w:r w:rsidR="003F7570">
        <w:rPr>
          <w:rFonts w:eastAsia="Calibri"/>
          <w:sz w:val="18"/>
          <w:szCs w:val="18"/>
        </w:rPr>
        <w:t>……………</w:t>
      </w:r>
      <w:r w:rsidRPr="00E620EA">
        <w:rPr>
          <w:rFonts w:eastAsia="Calibri"/>
          <w:sz w:val="18"/>
          <w:szCs w:val="18"/>
        </w:rPr>
        <w:t>……</w:t>
      </w:r>
      <w:r w:rsidRPr="00E620EA">
        <w:rPr>
          <w:sz w:val="18"/>
          <w:szCs w:val="18"/>
        </w:rPr>
        <w:t>.</w:t>
      </w:r>
    </w:p>
    <w:p w:rsidR="009F7395" w:rsidRPr="00E620EA" w:rsidRDefault="009F7395" w:rsidP="009F7395">
      <w:pPr>
        <w:pStyle w:val="NormalnyWeb"/>
        <w:spacing w:before="0" w:after="0" w:line="360" w:lineRule="auto"/>
        <w:jc w:val="both"/>
        <w:rPr>
          <w:sz w:val="18"/>
          <w:szCs w:val="18"/>
        </w:rPr>
      </w:pPr>
      <w:r w:rsidRPr="00E620EA">
        <w:rPr>
          <w:sz w:val="18"/>
          <w:szCs w:val="18"/>
        </w:rPr>
        <w:t xml:space="preserve">Oświadczam, </w:t>
      </w:r>
      <w:r w:rsidRPr="00E620EA">
        <w:rPr>
          <w:bCs/>
          <w:sz w:val="18"/>
          <w:szCs w:val="18"/>
        </w:rPr>
        <w:t>że</w:t>
      </w:r>
      <w:r w:rsidR="000722B6">
        <w:rPr>
          <w:bCs/>
          <w:sz w:val="18"/>
          <w:szCs w:val="18"/>
        </w:rPr>
        <w:t xml:space="preserve"> </w:t>
      </w:r>
      <w:r w:rsidRPr="00E620EA">
        <w:rPr>
          <w:bCs/>
          <w:sz w:val="18"/>
          <w:szCs w:val="18"/>
        </w:rPr>
        <w:t>wykonawca/</w:t>
      </w:r>
      <w:r w:rsidR="000722B6">
        <w:rPr>
          <w:bCs/>
          <w:sz w:val="18"/>
          <w:szCs w:val="18"/>
        </w:rPr>
        <w:t xml:space="preserve"> </w:t>
      </w:r>
      <w:r w:rsidRPr="00E620EA">
        <w:rPr>
          <w:bCs/>
          <w:sz w:val="18"/>
          <w:szCs w:val="18"/>
        </w:rPr>
        <w:t>podwykonawca*</w:t>
      </w:r>
      <w:r w:rsidR="000722B6">
        <w:rPr>
          <w:bCs/>
          <w:sz w:val="18"/>
          <w:szCs w:val="18"/>
        </w:rPr>
        <w:t xml:space="preserve"> </w:t>
      </w:r>
      <w:r w:rsidRPr="00E620EA">
        <w:rPr>
          <w:sz w:val="18"/>
          <w:szCs w:val="18"/>
        </w:rPr>
        <w:t xml:space="preserve">zatrudnia na podstawie umowy o pracę w sposób określony w art. 22 § 1 ustawy z dnia 26 czerwca 1974 r. – </w:t>
      </w:r>
      <w:r w:rsidR="00FD1529" w:rsidRPr="00D26DE9">
        <w:rPr>
          <w:rFonts w:asciiTheme="majorHAnsi" w:hAnsiTheme="majorHAnsi" w:cs="Tahoma"/>
          <w:sz w:val="18"/>
          <w:szCs w:val="18"/>
        </w:rPr>
        <w:t xml:space="preserve">Kodeks pracy </w:t>
      </w:r>
      <w:r w:rsidR="00FD1529">
        <w:rPr>
          <w:rFonts w:asciiTheme="majorHAnsi" w:hAnsiTheme="majorHAnsi" w:cs="Tahoma"/>
          <w:sz w:val="18"/>
          <w:szCs w:val="18"/>
        </w:rPr>
        <w:t>(</w:t>
      </w:r>
      <w:hyperlink r:id="rId9" w:anchor="/act/16789274/2582474?directHit=true&amp;directHitQuery=Kodeks%20pracy" w:history="1">
        <w:r w:rsidR="00017235" w:rsidRPr="00017235">
          <w:rPr>
            <w:rStyle w:val="Hipercze"/>
            <w:rFonts w:asciiTheme="majorHAnsi" w:hAnsiTheme="majorHAnsi" w:cs="Tahoma"/>
            <w:color w:val="auto"/>
            <w:sz w:val="18"/>
            <w:szCs w:val="18"/>
            <w:u w:val="none"/>
          </w:rPr>
          <w:t xml:space="preserve">Dz.U.2019.1040 t.j. </w:t>
        </w:r>
      </w:hyperlink>
      <w:r w:rsidR="00FD1529" w:rsidRPr="00D26DE9">
        <w:rPr>
          <w:rFonts w:asciiTheme="majorHAnsi" w:hAnsiTheme="majorHAnsi" w:cs="Tahoma"/>
          <w:sz w:val="18"/>
          <w:szCs w:val="18"/>
        </w:rPr>
        <w:t>)</w:t>
      </w:r>
      <w:r w:rsidR="00FD1529">
        <w:rPr>
          <w:rFonts w:asciiTheme="majorHAnsi" w:hAnsiTheme="majorHAnsi" w:cs="Tahoma"/>
          <w:sz w:val="18"/>
          <w:szCs w:val="18"/>
        </w:rPr>
        <w:t>,</w:t>
      </w:r>
      <w:r w:rsidRPr="00E620EA">
        <w:rPr>
          <w:sz w:val="18"/>
          <w:szCs w:val="18"/>
        </w:rPr>
        <w:t xml:space="preserve"> osoby wyznaczone do realizacji zamówienia, wykazane poniżej: </w:t>
      </w:r>
    </w:p>
    <w:p w:rsidR="009F7395" w:rsidRPr="00E620EA" w:rsidRDefault="009F7395" w:rsidP="009F7395">
      <w:pPr>
        <w:pStyle w:val="NormalnyWeb"/>
        <w:spacing w:before="0" w:after="0"/>
        <w:jc w:val="both"/>
        <w:rPr>
          <w:sz w:val="18"/>
          <w:szCs w:val="18"/>
        </w:rPr>
      </w:pPr>
      <w:r w:rsidRPr="00E620EA">
        <w:rPr>
          <w:i/>
          <w:iCs/>
          <w:sz w:val="18"/>
          <w:szCs w:val="18"/>
        </w:rPr>
        <w:t xml:space="preserve">(*niepotrzebne skreślić) </w:t>
      </w:r>
    </w:p>
    <w:p w:rsidR="009F7395" w:rsidRPr="00E620EA" w:rsidRDefault="009F7395" w:rsidP="009F7395">
      <w:pPr>
        <w:pStyle w:val="NormalnyWeb"/>
        <w:spacing w:before="0" w:after="0" w:line="360" w:lineRule="auto"/>
        <w:jc w:val="both"/>
        <w:rPr>
          <w:sz w:val="18"/>
          <w:szCs w:val="18"/>
        </w:rPr>
      </w:pPr>
    </w:p>
    <w:p w:rsidR="009F7395" w:rsidRPr="00E620EA" w:rsidRDefault="009F7395" w:rsidP="009F7395">
      <w:pPr>
        <w:autoSpaceDE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Wykaz pracowników wykonujących czynności w trakcie realizacji przedmiotu umowy: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16"/>
        <w:gridCol w:w="2848"/>
        <w:gridCol w:w="6727"/>
      </w:tblGrid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7395" w:rsidRPr="00E620EA" w:rsidRDefault="009F7395" w:rsidP="003F7570">
            <w:pPr>
              <w:pStyle w:val="NormalnyWeb"/>
              <w:spacing w:after="0" w:line="360" w:lineRule="auto"/>
              <w:jc w:val="center"/>
              <w:rPr>
                <w:sz w:val="18"/>
                <w:szCs w:val="18"/>
              </w:rPr>
            </w:pPr>
            <w:r w:rsidRPr="00E620E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7395" w:rsidRPr="00E620EA" w:rsidRDefault="009F7395" w:rsidP="003F7570">
            <w:pPr>
              <w:pStyle w:val="NormalnyWeb"/>
              <w:spacing w:after="0" w:line="360" w:lineRule="auto"/>
              <w:jc w:val="center"/>
              <w:rPr>
                <w:sz w:val="18"/>
                <w:szCs w:val="18"/>
              </w:rPr>
            </w:pPr>
            <w:r w:rsidRPr="00E620EA">
              <w:rPr>
                <w:b/>
                <w:sz w:val="18"/>
                <w:szCs w:val="18"/>
              </w:rPr>
              <w:t>Stanowisko pracy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7395" w:rsidRPr="00E620EA" w:rsidRDefault="009F7395" w:rsidP="003F7570">
            <w:pPr>
              <w:pStyle w:val="NormalnyWeb"/>
              <w:spacing w:after="0" w:line="360" w:lineRule="auto"/>
              <w:jc w:val="center"/>
              <w:rPr>
                <w:sz w:val="18"/>
                <w:szCs w:val="18"/>
              </w:rPr>
            </w:pPr>
            <w:r w:rsidRPr="00E620EA">
              <w:rPr>
                <w:b/>
                <w:sz w:val="18"/>
                <w:szCs w:val="18"/>
              </w:rPr>
              <w:t>Czynności wykonywane w trakcie realizacji zamówienia</w:t>
            </w:r>
          </w:p>
        </w:tc>
      </w:tr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7395" w:rsidRPr="00E620EA" w:rsidTr="003F7570">
        <w:trPr>
          <w:trHeight w:val="4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395" w:rsidRPr="00E620EA" w:rsidRDefault="009F7395" w:rsidP="007169B8">
            <w:pPr>
              <w:pStyle w:val="NormalnyWeb"/>
              <w:snapToGrid w:val="0"/>
              <w:spacing w:before="0" w:after="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9F7395" w:rsidRPr="00E620EA" w:rsidRDefault="009F7395" w:rsidP="009F7395">
      <w:pPr>
        <w:pStyle w:val="NormalnyWeb"/>
        <w:spacing w:before="0" w:after="0"/>
        <w:jc w:val="both"/>
        <w:rPr>
          <w:sz w:val="18"/>
          <w:szCs w:val="18"/>
        </w:rPr>
      </w:pPr>
    </w:p>
    <w:p w:rsidR="003F7570" w:rsidRDefault="003F7570" w:rsidP="009F739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F7570" w:rsidRDefault="003F7570" w:rsidP="003F757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F7570" w:rsidRDefault="003F7570" w:rsidP="009F739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F7570" w:rsidRDefault="003F7570" w:rsidP="009F739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F7395" w:rsidRPr="00E620EA" w:rsidRDefault="003F7570" w:rsidP="003F7570">
      <w:pP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……………..</w:t>
      </w:r>
      <w:r w:rsidR="009F7395" w:rsidRPr="00E620EA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9F7395" w:rsidRPr="00E620EA" w:rsidRDefault="009F7395" w:rsidP="003F7570">
      <w:pP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(podpis osoby lub osób uprawnionych</w:t>
      </w:r>
    </w:p>
    <w:p w:rsidR="009F7395" w:rsidRPr="00E620EA" w:rsidRDefault="009F7395" w:rsidP="003F7570">
      <w:pP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hAnsi="Times New Roman" w:cs="Times New Roman"/>
          <w:sz w:val="18"/>
          <w:szCs w:val="18"/>
        </w:rPr>
        <w:t>do reprezentowania wykonawcy/podwykonawcy)</w:t>
      </w:r>
    </w:p>
    <w:p w:rsidR="008D5412" w:rsidRDefault="008D5412"/>
    <w:sectPr w:rsidR="008D5412" w:rsidSect="003F7570">
      <w:pgSz w:w="11906" w:h="16838"/>
      <w:pgMar w:top="72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64" w:rsidRDefault="00334964">
      <w:pPr>
        <w:spacing w:after="0" w:line="240" w:lineRule="auto"/>
      </w:pPr>
      <w:r>
        <w:separator/>
      </w:r>
    </w:p>
  </w:endnote>
  <w:endnote w:type="continuationSeparator" w:id="0">
    <w:p w:rsidR="00334964" w:rsidRDefault="003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64" w:rsidRDefault="00334964">
      <w:pPr>
        <w:spacing w:after="0" w:line="240" w:lineRule="auto"/>
      </w:pPr>
      <w:r>
        <w:separator/>
      </w:r>
    </w:p>
  </w:footnote>
  <w:footnote w:type="continuationSeparator" w:id="0">
    <w:p w:rsidR="00334964" w:rsidRDefault="0033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95"/>
    <w:rsid w:val="00017235"/>
    <w:rsid w:val="00027891"/>
    <w:rsid w:val="000722B6"/>
    <w:rsid w:val="000A68DF"/>
    <w:rsid w:val="000F44C9"/>
    <w:rsid w:val="0017218F"/>
    <w:rsid w:val="0021667C"/>
    <w:rsid w:val="002739A4"/>
    <w:rsid w:val="00334964"/>
    <w:rsid w:val="00364085"/>
    <w:rsid w:val="003F7570"/>
    <w:rsid w:val="00410449"/>
    <w:rsid w:val="00560D19"/>
    <w:rsid w:val="00564261"/>
    <w:rsid w:val="00581E20"/>
    <w:rsid w:val="00637482"/>
    <w:rsid w:val="00643448"/>
    <w:rsid w:val="006537AF"/>
    <w:rsid w:val="00726DE1"/>
    <w:rsid w:val="008356C7"/>
    <w:rsid w:val="008D5412"/>
    <w:rsid w:val="009D49C5"/>
    <w:rsid w:val="009F7395"/>
    <w:rsid w:val="00A03E12"/>
    <w:rsid w:val="00B32609"/>
    <w:rsid w:val="00B72F24"/>
    <w:rsid w:val="00BD5517"/>
    <w:rsid w:val="00C36CD0"/>
    <w:rsid w:val="00C87412"/>
    <w:rsid w:val="00CD5E69"/>
    <w:rsid w:val="00D117BC"/>
    <w:rsid w:val="00ED48DF"/>
    <w:rsid w:val="00F56A64"/>
    <w:rsid w:val="00FA18EE"/>
    <w:rsid w:val="00FD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53F27-1D67-45AF-B180-34EAE816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85"/>
  </w:style>
  <w:style w:type="character" w:customStyle="1" w:styleId="Nagwek10">
    <w:name w:val="Nagłówek #1"/>
    <w:uiPriority w:val="99"/>
    <w:rsid w:val="00D117BC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Hipercze">
    <w:name w:val="Hyperlink"/>
    <w:basedOn w:val="Domylnaczcionkaakapitu"/>
    <w:uiPriority w:val="99"/>
    <w:unhideWhenUsed/>
    <w:rsid w:val="0001723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EC52-F7A3-49FB-9E36-6802C54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ABieniek</cp:lastModifiedBy>
  <cp:revision>11</cp:revision>
  <dcterms:created xsi:type="dcterms:W3CDTF">2017-07-06T11:50:00Z</dcterms:created>
  <dcterms:modified xsi:type="dcterms:W3CDTF">2020-07-29T07:34:00Z</dcterms:modified>
</cp:coreProperties>
</file>