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E49" w:rsidRPr="00E620EA" w:rsidRDefault="00C24E49" w:rsidP="00393841">
      <w:pPr>
        <w:pStyle w:val="Tekstpodstawowy"/>
        <w:pageBreakBefore/>
        <w:spacing w:after="0"/>
        <w:jc w:val="center"/>
        <w:rPr>
          <w:b/>
          <w:bCs/>
          <w:i/>
          <w:iCs/>
          <w:sz w:val="18"/>
          <w:szCs w:val="18"/>
        </w:rPr>
      </w:pPr>
    </w:p>
    <w:p w:rsidR="00DB3AD6" w:rsidRDefault="00C613C0" w:rsidP="00DB3AD6">
      <w:pPr>
        <w:spacing w:after="0" w:line="240" w:lineRule="auto"/>
        <w:jc w:val="right"/>
        <w:rPr>
          <w:rFonts w:ascii="Cambria" w:hAnsi="Cambria" w:cs="Cambria"/>
          <w:i/>
          <w:iCs/>
          <w:sz w:val="18"/>
          <w:szCs w:val="18"/>
        </w:rPr>
      </w:pPr>
      <w:r>
        <w:rPr>
          <w:rFonts w:ascii="Cambria" w:hAnsi="Cambria" w:cs="Cambria"/>
          <w:i/>
          <w:iCs/>
          <w:sz w:val="18"/>
          <w:szCs w:val="18"/>
        </w:rPr>
        <w:t>Załącznik Nr 8</w:t>
      </w:r>
      <w:r w:rsidR="00C24E49" w:rsidRPr="00B90427">
        <w:rPr>
          <w:rFonts w:ascii="Cambria" w:hAnsi="Cambria" w:cs="Cambria"/>
          <w:i/>
          <w:iCs/>
          <w:sz w:val="18"/>
          <w:szCs w:val="18"/>
        </w:rPr>
        <w:t xml:space="preserve"> do SIWZ</w:t>
      </w:r>
      <w:r w:rsidR="00DB3AD6">
        <w:rPr>
          <w:rFonts w:ascii="Cambria" w:hAnsi="Cambria" w:cs="Cambria"/>
          <w:i/>
          <w:iCs/>
          <w:sz w:val="18"/>
          <w:szCs w:val="18"/>
        </w:rPr>
        <w:t xml:space="preserve"> (ZP.271.1.7.2020)</w:t>
      </w:r>
      <w:r w:rsidR="00C24E49" w:rsidRPr="00906915">
        <w:rPr>
          <w:rFonts w:ascii="Cambria" w:hAnsi="Cambria" w:cs="Cambria"/>
          <w:i/>
          <w:iCs/>
          <w:sz w:val="18"/>
          <w:szCs w:val="18"/>
        </w:rPr>
        <w:t xml:space="preserve"> </w:t>
      </w:r>
    </w:p>
    <w:p w:rsidR="00C24E49" w:rsidRPr="00906915" w:rsidRDefault="00DB3AD6" w:rsidP="00DB3AD6">
      <w:pPr>
        <w:spacing w:after="0" w:line="240" w:lineRule="auto"/>
        <w:jc w:val="right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i/>
          <w:iCs/>
          <w:sz w:val="18"/>
          <w:szCs w:val="18"/>
        </w:rPr>
        <w:t>/</w:t>
      </w:r>
      <w:r w:rsidR="00C24E49">
        <w:rPr>
          <w:rFonts w:ascii="Cambria" w:hAnsi="Cambria" w:cs="Cambria"/>
          <w:i/>
          <w:iCs/>
          <w:sz w:val="18"/>
          <w:szCs w:val="18"/>
        </w:rPr>
        <w:t>składa jedynie wykonawca, którego oferta została oce</w:t>
      </w:r>
      <w:r>
        <w:rPr>
          <w:rFonts w:ascii="Cambria" w:hAnsi="Cambria" w:cs="Cambria"/>
          <w:i/>
          <w:iCs/>
          <w:sz w:val="18"/>
          <w:szCs w:val="18"/>
        </w:rPr>
        <w:t xml:space="preserve">niona najwyżej składa dokument - </w:t>
      </w:r>
      <w:r w:rsidR="00C24E49">
        <w:rPr>
          <w:rFonts w:ascii="Cambria" w:hAnsi="Cambria" w:cs="Cambria"/>
          <w:i/>
          <w:iCs/>
          <w:sz w:val="18"/>
          <w:szCs w:val="18"/>
        </w:rPr>
        <w:t>oświadczenia na wezwanie</w:t>
      </w:r>
      <w:r>
        <w:rPr>
          <w:rFonts w:ascii="Cambria" w:hAnsi="Cambria" w:cs="Cambria"/>
          <w:i/>
          <w:iCs/>
          <w:sz w:val="18"/>
          <w:szCs w:val="18"/>
        </w:rPr>
        <w:t xml:space="preserve"> zamawiającego w terminie 5 dni/</w:t>
      </w:r>
    </w:p>
    <w:p w:rsidR="00C24E49" w:rsidRDefault="00C24E49" w:rsidP="0090299F">
      <w:pPr>
        <w:spacing w:after="0" w:line="240" w:lineRule="auto"/>
        <w:jc w:val="both"/>
        <w:rPr>
          <w:rFonts w:ascii="Cambria" w:hAnsi="Cambria" w:cs="Cambria"/>
          <w:b/>
          <w:bCs/>
          <w:i/>
          <w:iCs/>
          <w:sz w:val="18"/>
          <w:szCs w:val="18"/>
        </w:rPr>
      </w:pPr>
    </w:p>
    <w:p w:rsidR="00DB3AD6" w:rsidRPr="00B90427" w:rsidRDefault="00DB3AD6" w:rsidP="0090299F">
      <w:pPr>
        <w:spacing w:after="0" w:line="240" w:lineRule="auto"/>
        <w:jc w:val="both"/>
        <w:rPr>
          <w:rFonts w:ascii="Cambria" w:hAnsi="Cambria" w:cs="Cambria"/>
          <w:b/>
          <w:bCs/>
          <w:i/>
          <w:iCs/>
          <w:sz w:val="18"/>
          <w:szCs w:val="18"/>
        </w:rPr>
      </w:pPr>
    </w:p>
    <w:p w:rsidR="00DB3AD6" w:rsidRPr="00DB3AD6" w:rsidRDefault="00DB3AD6" w:rsidP="00DB3AD6">
      <w:pPr>
        <w:rPr>
          <w:rFonts w:ascii="Cambria" w:hAnsi="Cambria" w:cs="Times New Roman"/>
          <w:b/>
          <w:sz w:val="18"/>
          <w:szCs w:val="18"/>
        </w:rPr>
      </w:pPr>
      <w:r w:rsidRPr="00DB3AD6">
        <w:rPr>
          <w:rFonts w:ascii="Cambria" w:hAnsi="Cambria" w:cs="Times New Roman"/>
          <w:b/>
          <w:sz w:val="18"/>
          <w:szCs w:val="18"/>
        </w:rPr>
        <w:t xml:space="preserve">Wykonawca:  </w:t>
      </w:r>
    </w:p>
    <w:p w:rsidR="00DB3AD6" w:rsidRPr="00DB3AD6" w:rsidRDefault="00DB3AD6" w:rsidP="00DB3AD6">
      <w:pPr>
        <w:rPr>
          <w:rFonts w:ascii="Cambria" w:hAnsi="Cambria" w:cs="Times New Roman"/>
          <w:sz w:val="18"/>
          <w:szCs w:val="18"/>
        </w:rPr>
      </w:pPr>
      <w:r w:rsidRPr="00DB3AD6">
        <w:rPr>
          <w:rFonts w:ascii="Cambria" w:hAnsi="Cambria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DB3AD6" w:rsidRPr="00DB3AD6" w:rsidRDefault="00DB3AD6" w:rsidP="00DB3AD6">
      <w:pPr>
        <w:spacing w:after="0"/>
        <w:rPr>
          <w:rFonts w:ascii="Cambria" w:hAnsi="Cambria" w:cs="Times New Roman"/>
          <w:sz w:val="18"/>
          <w:szCs w:val="18"/>
        </w:rPr>
      </w:pPr>
      <w:r w:rsidRPr="00DB3AD6">
        <w:rPr>
          <w:rFonts w:ascii="Cambria" w:hAnsi="Cambria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…………………………………………………………………………………………………………………………………………………………………………..…….</w:t>
      </w:r>
    </w:p>
    <w:p w:rsidR="00DB3AD6" w:rsidRPr="00DB3AD6" w:rsidRDefault="00DB3AD6" w:rsidP="00DB3AD6">
      <w:pPr>
        <w:tabs>
          <w:tab w:val="left" w:pos="9072"/>
        </w:tabs>
        <w:jc w:val="center"/>
        <w:rPr>
          <w:rFonts w:ascii="Cambria" w:hAnsi="Cambria" w:cs="Times New Roman"/>
          <w:sz w:val="18"/>
          <w:szCs w:val="18"/>
        </w:rPr>
      </w:pPr>
      <w:r w:rsidRPr="00DB3AD6">
        <w:rPr>
          <w:rFonts w:ascii="Cambria" w:hAnsi="Cambria" w:cs="Times New Roman"/>
          <w:i/>
          <w:sz w:val="18"/>
          <w:szCs w:val="18"/>
        </w:rPr>
        <w:t>(pełna nazwa/firma, adres )</w:t>
      </w:r>
    </w:p>
    <w:p w:rsidR="00DB3AD6" w:rsidRPr="00DB3AD6" w:rsidRDefault="00DB3AD6" w:rsidP="00DB3AD6">
      <w:pPr>
        <w:spacing w:after="0"/>
        <w:rPr>
          <w:rFonts w:ascii="Cambria" w:hAnsi="Cambria" w:cs="Times New Roman"/>
          <w:sz w:val="18"/>
          <w:szCs w:val="18"/>
        </w:rPr>
      </w:pPr>
      <w:r w:rsidRPr="00DB3AD6">
        <w:rPr>
          <w:rFonts w:ascii="Cambria" w:hAnsi="Cambria" w:cs="Times New Roman"/>
          <w:sz w:val="18"/>
          <w:szCs w:val="18"/>
          <w:u w:val="single"/>
        </w:rPr>
        <w:t>reprezentowana przez:</w:t>
      </w:r>
      <w:r w:rsidRPr="00DB3AD6">
        <w:rPr>
          <w:rFonts w:ascii="Cambria" w:hAnsi="Cambria" w:cs="Times New Roman"/>
          <w:sz w:val="18"/>
          <w:szCs w:val="18"/>
        </w:rPr>
        <w:t xml:space="preserve"> …………………………………………………………………………………………………………………………………………</w:t>
      </w:r>
    </w:p>
    <w:p w:rsidR="00DB3AD6" w:rsidRPr="00DB3AD6" w:rsidRDefault="00DB3AD6" w:rsidP="00DB3AD6">
      <w:pPr>
        <w:jc w:val="center"/>
        <w:rPr>
          <w:rFonts w:ascii="Cambria" w:hAnsi="Cambria" w:cs="Times New Roman"/>
          <w:sz w:val="18"/>
          <w:szCs w:val="18"/>
        </w:rPr>
      </w:pPr>
      <w:r w:rsidRPr="00DB3AD6">
        <w:rPr>
          <w:rFonts w:ascii="Cambria" w:hAnsi="Cambria" w:cs="Times New Roman"/>
          <w:i/>
          <w:sz w:val="18"/>
          <w:szCs w:val="18"/>
        </w:rPr>
        <w:t>(imię, nazwisko, stanowisko/podstawa do reprezentacji)</w:t>
      </w:r>
    </w:p>
    <w:p w:rsidR="00DB3AD6" w:rsidRDefault="00DB3AD6" w:rsidP="002D3958">
      <w:pPr>
        <w:jc w:val="both"/>
      </w:pPr>
    </w:p>
    <w:p w:rsidR="00C24E49" w:rsidRDefault="00C24E49" w:rsidP="00870639">
      <w:pPr>
        <w:jc w:val="center"/>
        <w:rPr>
          <w:b/>
          <w:bCs/>
        </w:rPr>
      </w:pPr>
      <w:r w:rsidRPr="00C42D01">
        <w:rPr>
          <w:b/>
          <w:bCs/>
        </w:rPr>
        <w:t>Wykaz osób, potwierdzający spełnianie warunku dotyczącego dysponowania osobami zdolnymi do wykonania zamówienia</w:t>
      </w:r>
      <w:r>
        <w:rPr>
          <w:b/>
          <w:bCs/>
        </w:rPr>
        <w:t xml:space="preserve"> – które będą uczestniczyć w realizacji zamówienia.</w:t>
      </w:r>
    </w:p>
    <w:p w:rsidR="00DB3AD6" w:rsidRPr="00DB3AD6" w:rsidRDefault="00DB3AD6" w:rsidP="00DB3AD6">
      <w:pPr>
        <w:jc w:val="center"/>
        <w:rPr>
          <w:rFonts w:ascii="Cambria" w:hAnsi="Cambria" w:cs="Times New Roman"/>
          <w:sz w:val="18"/>
          <w:szCs w:val="18"/>
        </w:rPr>
      </w:pPr>
      <w:r w:rsidRPr="00DB3AD6">
        <w:rPr>
          <w:rFonts w:ascii="Cambria" w:hAnsi="Cambria" w:cs="Times New Roman"/>
          <w:sz w:val="18"/>
          <w:szCs w:val="18"/>
        </w:rPr>
        <w:t>Dotyczy postępowania o udzielenie zamówienia publicznego prowadzonego w trybie przetargu nieograniczonego pn.:</w:t>
      </w:r>
    </w:p>
    <w:p w:rsidR="00DB3AD6" w:rsidRPr="00A103E8" w:rsidRDefault="00DB3AD6" w:rsidP="00DB3AD6">
      <w:pPr>
        <w:spacing w:after="0" w:line="240" w:lineRule="auto"/>
        <w:ind w:right="280"/>
        <w:jc w:val="center"/>
        <w:rPr>
          <w:rFonts w:eastAsia="Times New Roman"/>
          <w:b/>
          <w:bCs/>
          <w:iCs/>
          <w:sz w:val="20"/>
          <w:szCs w:val="24"/>
        </w:rPr>
      </w:pPr>
      <w:r w:rsidRPr="00A103E8">
        <w:rPr>
          <w:rFonts w:eastAsia="Times New Roman"/>
          <w:b/>
          <w:bCs/>
          <w:iCs/>
          <w:sz w:val="20"/>
          <w:szCs w:val="24"/>
        </w:rPr>
        <w:t>„Modernizacja – przebudowa dróg gminnych na terenie Gminy Annopol.”</w:t>
      </w:r>
    </w:p>
    <w:p w:rsidR="00DB3AD6" w:rsidRPr="00870639" w:rsidRDefault="00DB3AD6" w:rsidP="00DB3AD6">
      <w:pPr>
        <w:rPr>
          <w:b/>
          <w:bCs/>
        </w:rPr>
      </w:pPr>
    </w:p>
    <w:tbl>
      <w:tblPr>
        <w:tblW w:w="877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15"/>
        <w:gridCol w:w="1410"/>
        <w:gridCol w:w="1504"/>
        <w:gridCol w:w="2126"/>
        <w:gridCol w:w="1701"/>
        <w:gridCol w:w="1418"/>
      </w:tblGrid>
      <w:tr w:rsidR="001352FB" w:rsidRPr="00AF0B35" w:rsidTr="001352F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C24E49" w:rsidRPr="00E829B9" w:rsidRDefault="00C24E49" w:rsidP="00DB3A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29B9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C24E49" w:rsidRPr="00E829B9" w:rsidRDefault="00C24E49" w:rsidP="00DB3A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29B9">
              <w:rPr>
                <w:rFonts w:ascii="Tahoma" w:hAnsi="Tahoma" w:cs="Tahoma"/>
                <w:sz w:val="20"/>
                <w:szCs w:val="20"/>
              </w:rPr>
              <w:t xml:space="preserve">Imię </w:t>
            </w:r>
            <w:r w:rsidR="00DB3AD6">
              <w:rPr>
                <w:rFonts w:ascii="Tahoma" w:hAnsi="Tahoma" w:cs="Tahoma"/>
                <w:sz w:val="20"/>
                <w:szCs w:val="20"/>
              </w:rPr>
              <w:t xml:space="preserve">             </w:t>
            </w:r>
            <w:r w:rsidRPr="00E829B9">
              <w:rPr>
                <w:rFonts w:ascii="Tahoma" w:hAnsi="Tahoma" w:cs="Tahoma"/>
                <w:sz w:val="20"/>
                <w:szCs w:val="20"/>
              </w:rPr>
              <w:t>i nazwisko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4E49" w:rsidRDefault="00C24E49" w:rsidP="00DB3AD6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Przewidywana</w:t>
            </w:r>
          </w:p>
          <w:p w:rsidR="00C24E49" w:rsidRPr="00E829B9" w:rsidRDefault="00C24E49" w:rsidP="00DB3AD6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funkcja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24E49" w:rsidRPr="00E829B9" w:rsidRDefault="00C24E49" w:rsidP="00DB3AD6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29B9">
              <w:rPr>
                <w:rFonts w:ascii="Tahoma" w:hAnsi="Tahoma" w:cs="Tahoma"/>
                <w:sz w:val="20"/>
                <w:szCs w:val="20"/>
              </w:rPr>
              <w:t>Kwalifikacje zawodowe</w:t>
            </w:r>
          </w:p>
          <w:p w:rsidR="00C24E49" w:rsidRPr="00E829B9" w:rsidRDefault="00C24E49" w:rsidP="00DB3AD6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29B9">
              <w:rPr>
                <w:rFonts w:ascii="Tahoma" w:hAnsi="Tahoma" w:cs="Tahoma"/>
                <w:sz w:val="20"/>
                <w:szCs w:val="20"/>
              </w:rPr>
              <w:t>(</w:t>
            </w:r>
            <w:r w:rsidRPr="00E829B9">
              <w:rPr>
                <w:rFonts w:ascii="Tahoma" w:hAnsi="Tahoma" w:cs="Tahoma"/>
                <w:sz w:val="20"/>
                <w:szCs w:val="20"/>
                <w:u w:val="single"/>
              </w:rPr>
              <w:t>w tym uprawnienia)</w:t>
            </w:r>
            <w:r w:rsidRPr="00E829B9">
              <w:rPr>
                <w:rFonts w:ascii="Tahoma" w:hAnsi="Tahoma" w:cs="Tahoma"/>
                <w:sz w:val="20"/>
                <w:szCs w:val="20"/>
              </w:rPr>
              <w:t>/ wykształcenie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24E49" w:rsidRPr="00E829B9" w:rsidRDefault="00C24E49" w:rsidP="00DB3AD6">
            <w:pPr>
              <w:ind w:left="3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29B9">
              <w:rPr>
                <w:rFonts w:ascii="Tahoma" w:hAnsi="Tahoma" w:cs="Tahoma"/>
                <w:sz w:val="20"/>
                <w:szCs w:val="20"/>
              </w:rPr>
              <w:t>Doświadczenie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4E49" w:rsidRPr="00AF0B35" w:rsidRDefault="00C24E49" w:rsidP="00DB3AD6">
            <w:pPr>
              <w:ind w:left="34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Informacje o podstawie dysponowania tymi osobami</w:t>
            </w:r>
          </w:p>
        </w:tc>
      </w:tr>
      <w:tr w:rsidR="00C24E49" w:rsidRPr="00AF0B35" w:rsidTr="00DB3AD6">
        <w:trPr>
          <w:trHeight w:val="1140"/>
        </w:trPr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24E49" w:rsidRPr="00176CCD" w:rsidRDefault="00C24E49" w:rsidP="00874FF5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6CC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4E49" w:rsidRPr="00176CCD" w:rsidRDefault="00C24E49" w:rsidP="00874FF5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4E49" w:rsidRPr="00176CCD" w:rsidRDefault="00C24E49" w:rsidP="00874FF5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176CCD">
              <w:rPr>
                <w:rFonts w:ascii="Tahoma" w:hAnsi="Tahoma" w:cs="Tahoma"/>
                <w:sz w:val="20"/>
                <w:szCs w:val="20"/>
              </w:rPr>
              <w:t>kierownik robót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24E49" w:rsidRPr="00176CCD" w:rsidRDefault="00C24E49" w:rsidP="00874FF5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176CCD">
              <w:rPr>
                <w:rFonts w:ascii="Tahoma" w:hAnsi="Tahoma" w:cs="Tahoma"/>
                <w:sz w:val="20"/>
                <w:szCs w:val="20"/>
              </w:rPr>
              <w:t>(proszę wpisać</w:t>
            </w:r>
            <w:r>
              <w:rPr>
                <w:rFonts w:ascii="Tahoma" w:hAnsi="Tahoma" w:cs="Tahoma"/>
                <w:sz w:val="20"/>
                <w:szCs w:val="20"/>
              </w:rPr>
              <w:t xml:space="preserve"> rodzaj uprawnień oraz wykształcenia)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24E49" w:rsidRPr="00176CCD" w:rsidRDefault="00C24E49" w:rsidP="00874FF5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Pr="00176CCD">
              <w:rPr>
                <w:rFonts w:ascii="Tahoma" w:hAnsi="Tahoma" w:cs="Tahoma"/>
                <w:sz w:val="20"/>
                <w:szCs w:val="20"/>
              </w:rPr>
              <w:t xml:space="preserve">oświadczenie </w:t>
            </w:r>
            <w:r>
              <w:rPr>
                <w:rFonts w:ascii="Tahoma" w:hAnsi="Tahoma" w:cs="Tahoma"/>
                <w:sz w:val="20"/>
                <w:szCs w:val="20"/>
              </w:rPr>
              <w:t>w kierowaniu robotami- ……. lat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4E49" w:rsidRPr="00E829B9" w:rsidRDefault="00C24E49" w:rsidP="00874FF5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24E49" w:rsidRPr="00AF0B35" w:rsidTr="00DB3AD6">
        <w:trPr>
          <w:trHeight w:val="1141"/>
        </w:trPr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24E49" w:rsidRPr="00E829B9" w:rsidRDefault="00C24E49" w:rsidP="00874FF5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4E49" w:rsidRPr="00E829B9" w:rsidRDefault="00C24E49" w:rsidP="00874FF5">
            <w:pPr>
              <w:snapToGri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4E49" w:rsidRPr="00E829B9" w:rsidRDefault="00C24E49" w:rsidP="00874FF5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24E49" w:rsidRPr="00E829B9" w:rsidRDefault="00C24E49" w:rsidP="00874FF5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24E49" w:rsidRPr="00E829B9" w:rsidRDefault="00C24E49" w:rsidP="00874FF5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4E49" w:rsidRPr="00E829B9" w:rsidRDefault="00C24E49" w:rsidP="00874FF5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24E49" w:rsidRPr="00AF0B35" w:rsidTr="00DB3AD6">
        <w:trPr>
          <w:trHeight w:val="892"/>
        </w:trPr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24E49" w:rsidRPr="00E829B9" w:rsidRDefault="00C24E49" w:rsidP="00874FF5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4E49" w:rsidRPr="00E829B9" w:rsidRDefault="00C24E49" w:rsidP="00874FF5">
            <w:pPr>
              <w:snapToGri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E49" w:rsidRPr="00E829B9" w:rsidRDefault="00C24E49" w:rsidP="00874FF5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E49" w:rsidRPr="00E829B9" w:rsidRDefault="00C24E49" w:rsidP="00874FF5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24E49" w:rsidRPr="00E829B9" w:rsidRDefault="00C24E49" w:rsidP="00874FF5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4E49" w:rsidRPr="00E829B9" w:rsidRDefault="00C24E49" w:rsidP="00874FF5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DB3AD6" w:rsidRPr="00AF0B35" w:rsidTr="00DB3AD6">
        <w:trPr>
          <w:trHeight w:val="892"/>
        </w:trPr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B3AD6" w:rsidRPr="00E829B9" w:rsidRDefault="00DB3AD6" w:rsidP="00874FF5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B3AD6" w:rsidRPr="00E829B9" w:rsidRDefault="00DB3AD6" w:rsidP="00874FF5">
            <w:pPr>
              <w:snapToGri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3AD6" w:rsidRPr="00E829B9" w:rsidRDefault="00DB3AD6" w:rsidP="00874FF5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3AD6" w:rsidRPr="00E829B9" w:rsidRDefault="00DB3AD6" w:rsidP="00874FF5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B3AD6" w:rsidRPr="00E829B9" w:rsidRDefault="00DB3AD6" w:rsidP="00874FF5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AD6" w:rsidRPr="00E829B9" w:rsidRDefault="00DB3AD6" w:rsidP="00874FF5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DB3AD6" w:rsidRDefault="00DB3AD6" w:rsidP="00C42D01">
      <w:pPr>
        <w:widowControl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C24E49" w:rsidRPr="00E829B9" w:rsidRDefault="00C24E49" w:rsidP="00C42D01">
      <w:pPr>
        <w:widowControl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176CCD">
        <w:rPr>
          <w:rFonts w:ascii="Tahoma" w:hAnsi="Tahoma" w:cs="Tahoma"/>
          <w:b/>
          <w:bCs/>
          <w:sz w:val="20"/>
          <w:szCs w:val="20"/>
        </w:rPr>
        <w:t xml:space="preserve">Jednocześnie oświadczam, że wymienione osoby posiadają wymagane </w:t>
      </w:r>
      <w:r>
        <w:rPr>
          <w:rFonts w:ascii="Tahoma" w:hAnsi="Tahoma" w:cs="Tahoma"/>
          <w:b/>
          <w:bCs/>
          <w:sz w:val="20"/>
          <w:szCs w:val="20"/>
        </w:rPr>
        <w:t xml:space="preserve">zapisami </w:t>
      </w:r>
      <w:r w:rsidR="00DB3AD6">
        <w:rPr>
          <w:rFonts w:ascii="Tahoma" w:hAnsi="Tahoma" w:cs="Tahoma"/>
          <w:b/>
          <w:bCs/>
          <w:sz w:val="20"/>
          <w:szCs w:val="20"/>
        </w:rPr>
        <w:t xml:space="preserve">SIWZ </w:t>
      </w:r>
      <w:r>
        <w:rPr>
          <w:rFonts w:ascii="Tahoma" w:hAnsi="Tahoma" w:cs="Tahoma"/>
          <w:b/>
          <w:bCs/>
          <w:sz w:val="20"/>
          <w:szCs w:val="20"/>
        </w:rPr>
        <w:t>i ustawy kwalifikacje, wykształcenie i uprawnienia</w:t>
      </w:r>
      <w:r w:rsidRPr="00176CCD">
        <w:rPr>
          <w:rFonts w:ascii="Tahoma" w:hAnsi="Tahoma" w:cs="Tahoma"/>
          <w:b/>
          <w:bCs/>
          <w:sz w:val="20"/>
          <w:szCs w:val="20"/>
        </w:rPr>
        <w:t>.</w:t>
      </w:r>
    </w:p>
    <w:p w:rsidR="00C24E49" w:rsidRPr="00E829B9" w:rsidRDefault="00C24E49" w:rsidP="00C42D01">
      <w:pPr>
        <w:widowControl w:val="0"/>
        <w:jc w:val="right"/>
        <w:rPr>
          <w:rFonts w:ascii="Tahoma" w:hAnsi="Tahoma" w:cs="Tahoma"/>
          <w:sz w:val="20"/>
          <w:szCs w:val="20"/>
        </w:rPr>
      </w:pPr>
    </w:p>
    <w:p w:rsidR="00C24E49" w:rsidRDefault="00C24E49" w:rsidP="00C42D01">
      <w:pPr>
        <w:widowControl w:val="0"/>
        <w:rPr>
          <w:rFonts w:ascii="Tahoma" w:hAnsi="Tahoma" w:cs="Tahoma"/>
          <w:sz w:val="20"/>
          <w:szCs w:val="20"/>
        </w:rPr>
      </w:pPr>
    </w:p>
    <w:p w:rsidR="00DB3AD6" w:rsidRDefault="00DB3AD6" w:rsidP="00C42D01">
      <w:pPr>
        <w:widowControl w:val="0"/>
        <w:rPr>
          <w:rFonts w:ascii="Tahoma" w:hAnsi="Tahoma" w:cs="Tahoma"/>
          <w:sz w:val="20"/>
          <w:szCs w:val="20"/>
        </w:rPr>
      </w:pPr>
    </w:p>
    <w:p w:rsidR="00DB3AD6" w:rsidRPr="00DB3AD6" w:rsidRDefault="00DB3AD6" w:rsidP="00DB3AD6">
      <w:pPr>
        <w:spacing w:after="0"/>
        <w:rPr>
          <w:rFonts w:ascii="Cambria" w:hAnsi="Cambria" w:cs="Times New Roman"/>
          <w:sz w:val="18"/>
          <w:szCs w:val="18"/>
        </w:rPr>
      </w:pPr>
      <w:r w:rsidRPr="00DB3AD6">
        <w:rPr>
          <w:rFonts w:ascii="Cambria" w:hAnsi="Cambria" w:cs="Times New Roman"/>
          <w:sz w:val="18"/>
          <w:szCs w:val="18"/>
        </w:rPr>
        <w:t>…………………………………………..</w:t>
      </w:r>
      <w:r w:rsidRPr="00DB3AD6">
        <w:rPr>
          <w:rFonts w:ascii="Cambria" w:hAnsi="Cambria" w:cs="Times New Roman"/>
          <w:sz w:val="18"/>
          <w:szCs w:val="18"/>
        </w:rPr>
        <w:tab/>
      </w:r>
      <w:r w:rsidRPr="00DB3AD6">
        <w:rPr>
          <w:rFonts w:ascii="Cambria" w:hAnsi="Cambria" w:cs="Times New Roman"/>
          <w:sz w:val="18"/>
          <w:szCs w:val="18"/>
        </w:rPr>
        <w:tab/>
      </w:r>
      <w:r w:rsidRPr="00DB3AD6">
        <w:rPr>
          <w:rFonts w:ascii="Cambria" w:hAnsi="Cambria" w:cs="Times New Roman"/>
          <w:sz w:val="18"/>
          <w:szCs w:val="18"/>
        </w:rPr>
        <w:tab/>
      </w:r>
      <w:r w:rsidRPr="00DB3AD6">
        <w:rPr>
          <w:rFonts w:ascii="Cambria" w:hAnsi="Cambria" w:cs="Times New Roman"/>
          <w:sz w:val="18"/>
          <w:szCs w:val="18"/>
        </w:rPr>
        <w:tab/>
        <w:t xml:space="preserve">   ………………………………………………………………..…</w:t>
      </w:r>
    </w:p>
    <w:p w:rsidR="00DB3AD6" w:rsidRDefault="00DB3AD6" w:rsidP="00DB3AD6">
      <w:pPr>
        <w:spacing w:after="0"/>
        <w:rPr>
          <w:rFonts w:ascii="Cambria" w:eastAsia="Times New Roman" w:hAnsi="Cambria" w:cs="Times New Roman"/>
          <w:sz w:val="18"/>
          <w:szCs w:val="18"/>
        </w:rPr>
      </w:pPr>
      <w:r w:rsidRPr="00DB3AD6">
        <w:rPr>
          <w:rFonts w:ascii="Cambria" w:hAnsi="Cambria" w:cs="Times New Roman"/>
          <w:i/>
          <w:sz w:val="18"/>
          <w:szCs w:val="18"/>
        </w:rPr>
        <w:t xml:space="preserve">       (miejscowość, data)</w:t>
      </w:r>
      <w:r w:rsidRPr="00DB3AD6">
        <w:rPr>
          <w:rFonts w:ascii="Cambria" w:hAnsi="Cambria" w:cs="Times New Roman"/>
          <w:i/>
          <w:sz w:val="18"/>
          <w:szCs w:val="18"/>
        </w:rPr>
        <w:tab/>
      </w:r>
      <w:r w:rsidRPr="00DB3AD6">
        <w:rPr>
          <w:rFonts w:ascii="Cambria" w:hAnsi="Cambria" w:cs="Times New Roman"/>
          <w:i/>
          <w:sz w:val="18"/>
          <w:szCs w:val="18"/>
        </w:rPr>
        <w:tab/>
      </w:r>
      <w:r w:rsidRPr="00DB3AD6">
        <w:rPr>
          <w:rFonts w:ascii="Cambria" w:hAnsi="Cambria" w:cs="Times New Roman"/>
          <w:i/>
          <w:sz w:val="18"/>
          <w:szCs w:val="18"/>
        </w:rPr>
        <w:tab/>
      </w:r>
      <w:r w:rsidRPr="00DB3AD6">
        <w:rPr>
          <w:rFonts w:ascii="Cambria" w:hAnsi="Cambria" w:cs="Times New Roman"/>
          <w:i/>
          <w:sz w:val="18"/>
          <w:szCs w:val="18"/>
        </w:rPr>
        <w:tab/>
      </w:r>
      <w:r w:rsidRPr="00DB3AD6">
        <w:rPr>
          <w:rFonts w:ascii="Cambria" w:hAnsi="Cambria" w:cs="Times New Roman"/>
          <w:i/>
          <w:sz w:val="18"/>
          <w:szCs w:val="18"/>
        </w:rPr>
        <w:tab/>
      </w:r>
      <w:r>
        <w:rPr>
          <w:rFonts w:ascii="Cambria" w:eastAsia="Times New Roman" w:hAnsi="Cambria" w:cs="Times New Roman"/>
          <w:i/>
          <w:sz w:val="18"/>
          <w:szCs w:val="18"/>
        </w:rPr>
        <w:t xml:space="preserve">(podpis, pieczątka imienna osoby upoważnionej </w:t>
      </w:r>
    </w:p>
    <w:p w:rsidR="00C24E49" w:rsidRPr="00DB3AD6" w:rsidRDefault="00DB3AD6" w:rsidP="00DB3AD6">
      <w:pPr>
        <w:rPr>
          <w:rFonts w:ascii="Cambria" w:hAnsi="Cambria" w:cs="Times New Roman"/>
          <w:sz w:val="18"/>
          <w:szCs w:val="18"/>
        </w:rPr>
      </w:pPr>
      <w:r>
        <w:rPr>
          <w:rFonts w:ascii="Cambria" w:eastAsia="Times New Roman" w:hAnsi="Cambria" w:cs="Times New Roman"/>
          <w:i/>
          <w:sz w:val="18"/>
          <w:szCs w:val="18"/>
        </w:rPr>
        <w:tab/>
      </w:r>
      <w:r>
        <w:rPr>
          <w:rFonts w:ascii="Cambria" w:eastAsia="Times New Roman" w:hAnsi="Cambria" w:cs="Times New Roman"/>
          <w:i/>
          <w:sz w:val="18"/>
          <w:szCs w:val="18"/>
        </w:rPr>
        <w:tab/>
      </w:r>
      <w:r>
        <w:rPr>
          <w:rFonts w:ascii="Cambria" w:eastAsia="Times New Roman" w:hAnsi="Cambria" w:cs="Times New Roman"/>
          <w:i/>
          <w:sz w:val="18"/>
          <w:szCs w:val="18"/>
        </w:rPr>
        <w:tab/>
      </w:r>
      <w:r>
        <w:rPr>
          <w:rFonts w:ascii="Cambria" w:eastAsia="Times New Roman" w:hAnsi="Cambria" w:cs="Times New Roman"/>
          <w:i/>
          <w:sz w:val="18"/>
          <w:szCs w:val="18"/>
        </w:rPr>
        <w:tab/>
      </w:r>
      <w:r>
        <w:rPr>
          <w:rFonts w:ascii="Cambria" w:eastAsia="Times New Roman" w:hAnsi="Cambria" w:cs="Times New Roman"/>
          <w:i/>
          <w:sz w:val="18"/>
          <w:szCs w:val="18"/>
        </w:rPr>
        <w:tab/>
      </w:r>
      <w:r>
        <w:rPr>
          <w:rFonts w:ascii="Cambria" w:eastAsia="Times New Roman" w:hAnsi="Cambria" w:cs="Times New Roman"/>
          <w:i/>
          <w:sz w:val="18"/>
          <w:szCs w:val="18"/>
        </w:rPr>
        <w:tab/>
        <w:t xml:space="preserve">               do składania oświadczeń woli w imieniu Wykonawcy)</w:t>
      </w:r>
    </w:p>
    <w:sectPr w:rsidR="00C24E49" w:rsidRPr="00DB3AD6" w:rsidSect="00DB3AD6">
      <w:pgSz w:w="11906" w:h="16838"/>
      <w:pgMar w:top="709" w:right="1417" w:bottom="709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2FB" w:rsidRDefault="001352FB">
      <w:pPr>
        <w:spacing w:after="0" w:line="240" w:lineRule="auto"/>
      </w:pPr>
      <w:r>
        <w:separator/>
      </w:r>
    </w:p>
  </w:endnote>
  <w:endnote w:type="continuationSeparator" w:id="0">
    <w:p w:rsidR="001352FB" w:rsidRDefault="0013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2FB" w:rsidRDefault="001352FB">
      <w:pPr>
        <w:spacing w:after="0" w:line="240" w:lineRule="auto"/>
      </w:pPr>
      <w:r>
        <w:separator/>
      </w:r>
    </w:p>
  </w:footnote>
  <w:footnote w:type="continuationSeparator" w:id="0">
    <w:p w:rsidR="001352FB" w:rsidRDefault="00135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Arial Unicode MS" w:hAnsi="Calibri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1924B80"/>
    <w:multiLevelType w:val="hybridMultilevel"/>
    <w:tmpl w:val="77706B1E"/>
    <w:lvl w:ilvl="0" w:tplc="EBAE0D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C7E1F"/>
    <w:multiLevelType w:val="hybridMultilevel"/>
    <w:tmpl w:val="6A20B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7395"/>
    <w:rsid w:val="0002066C"/>
    <w:rsid w:val="000E3FC3"/>
    <w:rsid w:val="001352FB"/>
    <w:rsid w:val="001437F4"/>
    <w:rsid w:val="001739EA"/>
    <w:rsid w:val="00176CCD"/>
    <w:rsid w:val="001C2B75"/>
    <w:rsid w:val="001E1631"/>
    <w:rsid w:val="00250519"/>
    <w:rsid w:val="0029075E"/>
    <w:rsid w:val="002D05BD"/>
    <w:rsid w:val="002D3958"/>
    <w:rsid w:val="00350DDD"/>
    <w:rsid w:val="00355776"/>
    <w:rsid w:val="00367DE4"/>
    <w:rsid w:val="00376237"/>
    <w:rsid w:val="00393841"/>
    <w:rsid w:val="003B187B"/>
    <w:rsid w:val="003D44E8"/>
    <w:rsid w:val="003D4E2D"/>
    <w:rsid w:val="003D6509"/>
    <w:rsid w:val="00437F6B"/>
    <w:rsid w:val="004A5179"/>
    <w:rsid w:val="004B4412"/>
    <w:rsid w:val="004F48CC"/>
    <w:rsid w:val="00503EC3"/>
    <w:rsid w:val="005979E6"/>
    <w:rsid w:val="005F2308"/>
    <w:rsid w:val="00606D1C"/>
    <w:rsid w:val="00643448"/>
    <w:rsid w:val="00652C58"/>
    <w:rsid w:val="006729BC"/>
    <w:rsid w:val="006C2F30"/>
    <w:rsid w:val="006E6CBC"/>
    <w:rsid w:val="007074EC"/>
    <w:rsid w:val="0071573B"/>
    <w:rsid w:val="00802304"/>
    <w:rsid w:val="00847C97"/>
    <w:rsid w:val="00870639"/>
    <w:rsid w:val="0087125E"/>
    <w:rsid w:val="008738A2"/>
    <w:rsid w:val="00874FF5"/>
    <w:rsid w:val="00881768"/>
    <w:rsid w:val="00893C6B"/>
    <w:rsid w:val="008D5412"/>
    <w:rsid w:val="008E385C"/>
    <w:rsid w:val="0090299F"/>
    <w:rsid w:val="00906915"/>
    <w:rsid w:val="0095592E"/>
    <w:rsid w:val="009F7395"/>
    <w:rsid w:val="00A25003"/>
    <w:rsid w:val="00A363A5"/>
    <w:rsid w:val="00A91D8D"/>
    <w:rsid w:val="00AA3D0D"/>
    <w:rsid w:val="00AE695A"/>
    <w:rsid w:val="00AF0B35"/>
    <w:rsid w:val="00B44903"/>
    <w:rsid w:val="00B62492"/>
    <w:rsid w:val="00B90427"/>
    <w:rsid w:val="00BF287E"/>
    <w:rsid w:val="00BF72C0"/>
    <w:rsid w:val="00C15404"/>
    <w:rsid w:val="00C24E49"/>
    <w:rsid w:val="00C42D01"/>
    <w:rsid w:val="00C613C0"/>
    <w:rsid w:val="00C67346"/>
    <w:rsid w:val="00C7346C"/>
    <w:rsid w:val="00CC2170"/>
    <w:rsid w:val="00CC7E0D"/>
    <w:rsid w:val="00D039D3"/>
    <w:rsid w:val="00D10331"/>
    <w:rsid w:val="00D3502C"/>
    <w:rsid w:val="00DA6156"/>
    <w:rsid w:val="00DB3AD6"/>
    <w:rsid w:val="00E03F05"/>
    <w:rsid w:val="00E50A32"/>
    <w:rsid w:val="00E620EA"/>
    <w:rsid w:val="00E829B9"/>
    <w:rsid w:val="00EA4048"/>
    <w:rsid w:val="00FA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A5E0889-C603-4F95-A825-B0D995B6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39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739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3841"/>
    <w:pPr>
      <w:keepNext/>
      <w:keepLines/>
      <w:spacing w:before="40" w:after="0"/>
      <w:outlineLvl w:val="2"/>
    </w:pPr>
    <w:rPr>
      <w:rFonts w:ascii="Cambria" w:eastAsia="Times New Roman" w:hAnsi="Cambria" w:cs="Cambria"/>
      <w:color w:val="243F60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93841"/>
    <w:pPr>
      <w:keepNext/>
      <w:keepLines/>
      <w:spacing w:before="40" w:after="0"/>
      <w:outlineLvl w:val="5"/>
    </w:pPr>
    <w:rPr>
      <w:rFonts w:ascii="Cambria" w:eastAsia="Times New Roman" w:hAnsi="Cambria" w:cs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9F7395"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customStyle="1" w:styleId="Nagwek3Znak">
    <w:name w:val="Nagłówek 3 Znak"/>
    <w:link w:val="Nagwek3"/>
    <w:uiPriority w:val="99"/>
    <w:locked/>
    <w:rsid w:val="00393841"/>
    <w:rPr>
      <w:rFonts w:ascii="Cambria" w:hAnsi="Cambria" w:cs="Cambria"/>
      <w:color w:val="243F60"/>
      <w:sz w:val="24"/>
      <w:szCs w:val="24"/>
    </w:rPr>
  </w:style>
  <w:style w:type="character" w:customStyle="1" w:styleId="Nagwek6Znak">
    <w:name w:val="Nagłówek 6 Znak"/>
    <w:link w:val="Nagwek6"/>
    <w:uiPriority w:val="99"/>
    <w:semiHidden/>
    <w:locked/>
    <w:rsid w:val="00393841"/>
    <w:rPr>
      <w:rFonts w:ascii="Cambria" w:hAnsi="Cambria" w:cs="Cambria"/>
      <w:color w:val="243F60"/>
    </w:rPr>
  </w:style>
  <w:style w:type="paragraph" w:styleId="Akapitzlist">
    <w:name w:val="List Paragraph"/>
    <w:basedOn w:val="Normalny"/>
    <w:uiPriority w:val="99"/>
    <w:qFormat/>
    <w:rsid w:val="009F7395"/>
    <w:pPr>
      <w:ind w:left="720"/>
    </w:pPr>
  </w:style>
  <w:style w:type="paragraph" w:styleId="Nagwek">
    <w:name w:val="header"/>
    <w:basedOn w:val="Normalny"/>
    <w:link w:val="NagwekZnak"/>
    <w:uiPriority w:val="99"/>
    <w:rsid w:val="009F7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F7395"/>
  </w:style>
  <w:style w:type="paragraph" w:customStyle="1" w:styleId="Nagwek1">
    <w:name w:val="Nagłówek1"/>
    <w:basedOn w:val="Normalny"/>
    <w:next w:val="Tekstpodstawowy"/>
    <w:uiPriority w:val="99"/>
    <w:rsid w:val="009F7395"/>
    <w:pPr>
      <w:suppressAutoHyphens/>
      <w:jc w:val="center"/>
    </w:pPr>
    <w:rPr>
      <w:rFonts w:ascii="Arial" w:eastAsia="Times New Roman" w:hAnsi="Arial" w:cs="Arial"/>
      <w:b/>
      <w:b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9F739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uiPriority w:val="99"/>
    <w:locked/>
    <w:rsid w:val="009F7395"/>
    <w:rPr>
      <w:rFonts w:ascii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9F7395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9F739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9F7395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Normalny"/>
    <w:uiPriority w:val="99"/>
    <w:rsid w:val="009F7395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R1">
    <w:name w:val="FR1"/>
    <w:uiPriority w:val="99"/>
    <w:rsid w:val="009F7395"/>
    <w:pPr>
      <w:widowControl w:val="0"/>
      <w:suppressAutoHyphens/>
      <w:spacing w:before="140"/>
      <w:jc w:val="both"/>
    </w:pPr>
    <w:rPr>
      <w:rFonts w:ascii="Arial" w:eastAsia="Times New Roman" w:hAnsi="Arial" w:cs="Arial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9F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F739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E03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03F05"/>
  </w:style>
  <w:style w:type="character" w:customStyle="1" w:styleId="Nagwek10">
    <w:name w:val="Nagłówek #1"/>
    <w:uiPriority w:val="99"/>
    <w:rsid w:val="00B90427"/>
    <w:rPr>
      <w:rFonts w:ascii="Times New Roman" w:hAnsi="Times New Roman" w:cs="Times New Roman"/>
      <w:b/>
      <w:bCs/>
      <w:color w:val="000000"/>
      <w:spacing w:val="11"/>
      <w:w w:val="100"/>
      <w:position w:val="0"/>
      <w:sz w:val="18"/>
      <w:szCs w:val="18"/>
      <w:u w:val="single"/>
      <w:lang w:val="pl-PL"/>
    </w:rPr>
  </w:style>
  <w:style w:type="character" w:styleId="Odwoaniedokomentarza">
    <w:name w:val="annotation reference"/>
    <w:uiPriority w:val="99"/>
    <w:semiHidden/>
    <w:rsid w:val="00EA4048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EA4048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A4048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A4048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A4048"/>
    <w:rPr>
      <w:b/>
      <w:bCs/>
      <w:sz w:val="20"/>
      <w:szCs w:val="20"/>
    </w:rPr>
  </w:style>
  <w:style w:type="character" w:customStyle="1" w:styleId="Znakiprzypiswdolnych">
    <w:name w:val="Znaki przypisów dolnych"/>
    <w:uiPriority w:val="99"/>
    <w:rsid w:val="00393841"/>
    <w:rPr>
      <w:vertAlign w:val="superscript"/>
    </w:rPr>
  </w:style>
  <w:style w:type="paragraph" w:customStyle="1" w:styleId="Tekstkomentarza1">
    <w:name w:val="Tekst komentarza1"/>
    <w:basedOn w:val="Normalny"/>
    <w:uiPriority w:val="99"/>
    <w:rsid w:val="003938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38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locked/>
    <w:rsid w:val="00393841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uiPriority w:val="99"/>
    <w:rsid w:val="00393841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8D917-922E-47D0-ACFF-0F2B87AA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 – składa jedynie wykonawca, którego oferta została oceniona najwyżej składa dokument /oświadczenia na wezwanie zamawiającego w terminie 5 dni</dc:title>
  <dc:subject/>
  <dc:creator>LJanik-Zamowienia</dc:creator>
  <cp:keywords/>
  <dc:description/>
  <cp:lastModifiedBy>ABieniek</cp:lastModifiedBy>
  <cp:revision>10</cp:revision>
  <dcterms:created xsi:type="dcterms:W3CDTF">2017-07-06T06:45:00Z</dcterms:created>
  <dcterms:modified xsi:type="dcterms:W3CDTF">2020-07-29T07:29:00Z</dcterms:modified>
</cp:coreProperties>
</file>