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BF" w:rsidRDefault="00A95FA4" w:rsidP="00ED33BF">
      <w:pPr>
        <w:spacing w:after="0" w:line="240" w:lineRule="auto"/>
        <w:jc w:val="right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 xml:space="preserve">Załącznik Nr </w:t>
      </w:r>
      <w:r w:rsidR="00A14AED">
        <w:rPr>
          <w:rFonts w:ascii="Cambria" w:hAnsi="Cambria" w:cs="Cambria"/>
          <w:i/>
          <w:iCs/>
          <w:sz w:val="18"/>
          <w:szCs w:val="18"/>
        </w:rPr>
        <w:t>7</w:t>
      </w:r>
      <w:r w:rsidRPr="00B90427">
        <w:rPr>
          <w:rFonts w:ascii="Cambria" w:hAnsi="Cambria" w:cs="Cambria"/>
          <w:i/>
          <w:iCs/>
          <w:sz w:val="18"/>
          <w:szCs w:val="18"/>
        </w:rPr>
        <w:t xml:space="preserve"> do SIWZ</w:t>
      </w:r>
      <w:r w:rsidR="00FF392B">
        <w:rPr>
          <w:rFonts w:ascii="Cambria" w:hAnsi="Cambria" w:cs="Cambria"/>
          <w:i/>
          <w:iCs/>
          <w:sz w:val="18"/>
          <w:szCs w:val="18"/>
        </w:rPr>
        <w:t xml:space="preserve"> (ZP.271.1.7.2020)</w:t>
      </w:r>
    </w:p>
    <w:p w:rsidR="00A95FA4" w:rsidRPr="00906915" w:rsidRDefault="00ED33BF" w:rsidP="00393841">
      <w:pPr>
        <w:spacing w:after="0" w:line="24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 xml:space="preserve"> /składa jedynie W</w:t>
      </w:r>
      <w:r w:rsidR="00A95FA4">
        <w:rPr>
          <w:rFonts w:ascii="Cambria" w:hAnsi="Cambria" w:cs="Cambria"/>
          <w:i/>
          <w:iCs/>
          <w:sz w:val="18"/>
          <w:szCs w:val="18"/>
        </w:rPr>
        <w:t>ykonawca, którego oferta została oce</w:t>
      </w:r>
      <w:r>
        <w:rPr>
          <w:rFonts w:ascii="Cambria" w:hAnsi="Cambria" w:cs="Cambria"/>
          <w:i/>
          <w:iCs/>
          <w:sz w:val="18"/>
          <w:szCs w:val="18"/>
        </w:rPr>
        <w:t xml:space="preserve">niona najwyżej składa dokument – </w:t>
      </w:r>
      <w:r w:rsidR="00A95FA4">
        <w:rPr>
          <w:rFonts w:ascii="Cambria" w:hAnsi="Cambria" w:cs="Cambria"/>
          <w:i/>
          <w:iCs/>
          <w:sz w:val="18"/>
          <w:szCs w:val="18"/>
        </w:rPr>
        <w:t>oświadczenia na wezwanie zamawiającego w terminie 5 dni.</w:t>
      </w:r>
      <w:r>
        <w:rPr>
          <w:rFonts w:ascii="Cambria" w:hAnsi="Cambria" w:cs="Cambria"/>
          <w:i/>
          <w:iCs/>
          <w:sz w:val="18"/>
          <w:szCs w:val="18"/>
        </w:rPr>
        <w:t>/</w:t>
      </w:r>
    </w:p>
    <w:p w:rsidR="00A95FA4" w:rsidRPr="00B90427" w:rsidRDefault="00A95FA4" w:rsidP="00393841">
      <w:pPr>
        <w:pStyle w:val="Tekstpodstawowy"/>
        <w:spacing w:after="0"/>
        <w:rPr>
          <w:rFonts w:ascii="Cambria" w:hAnsi="Cambria" w:cs="Cambria"/>
          <w:b/>
          <w:bCs/>
          <w:i/>
          <w:iCs/>
          <w:sz w:val="18"/>
          <w:szCs w:val="18"/>
        </w:rPr>
      </w:pPr>
    </w:p>
    <w:p w:rsidR="00FF392B" w:rsidRDefault="00FF392B" w:rsidP="00ED33BF">
      <w:pPr>
        <w:spacing w:after="0"/>
        <w:rPr>
          <w:rFonts w:asciiTheme="majorHAnsi" w:hAnsiTheme="majorHAnsi" w:cs="Times New Roman"/>
          <w:b/>
          <w:sz w:val="20"/>
          <w:szCs w:val="20"/>
        </w:rPr>
      </w:pPr>
      <w:bookmarkStart w:id="0" w:name="_GoBack"/>
      <w:bookmarkEnd w:id="0"/>
    </w:p>
    <w:p w:rsidR="00ED33BF" w:rsidRPr="00ED33BF" w:rsidRDefault="00ED33BF" w:rsidP="00ED33BF">
      <w:pPr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ED33BF">
        <w:rPr>
          <w:rFonts w:asciiTheme="majorHAnsi" w:hAnsiTheme="majorHAnsi" w:cs="Times New Roman"/>
          <w:b/>
          <w:sz w:val="20"/>
          <w:szCs w:val="20"/>
        </w:rPr>
        <w:t xml:space="preserve">Wykonawca:  </w:t>
      </w:r>
    </w:p>
    <w:p w:rsidR="00ED33BF" w:rsidRPr="00195226" w:rsidRDefault="00ED33BF" w:rsidP="00ED33BF">
      <w:pPr>
        <w:spacing w:after="0"/>
        <w:rPr>
          <w:rFonts w:asciiTheme="majorHAnsi" w:hAnsiTheme="majorHAnsi" w:cs="Times New Roman"/>
          <w:sz w:val="18"/>
          <w:szCs w:val="18"/>
        </w:rPr>
      </w:pPr>
      <w:r w:rsidRPr="00195226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  <w:sz w:val="18"/>
          <w:szCs w:val="18"/>
        </w:rPr>
        <w:t>…..</w:t>
      </w:r>
      <w:r w:rsidRPr="00195226">
        <w:rPr>
          <w:rFonts w:asciiTheme="majorHAnsi" w:hAnsiTheme="majorHAnsi" w:cs="Times New Roman"/>
          <w:sz w:val="18"/>
          <w:szCs w:val="18"/>
        </w:rPr>
        <w:t>…</w:t>
      </w:r>
    </w:p>
    <w:p w:rsidR="00ED33BF" w:rsidRPr="00195226" w:rsidRDefault="00ED33BF" w:rsidP="00ED33BF">
      <w:pPr>
        <w:spacing w:after="0"/>
        <w:rPr>
          <w:rFonts w:asciiTheme="majorHAnsi" w:hAnsiTheme="majorHAnsi" w:cs="Times New Roman"/>
          <w:sz w:val="18"/>
          <w:szCs w:val="18"/>
        </w:rPr>
      </w:pPr>
    </w:p>
    <w:p w:rsidR="00ED33BF" w:rsidRPr="004B4AA5" w:rsidRDefault="00ED33BF" w:rsidP="00ED33BF">
      <w:pPr>
        <w:spacing w:after="0"/>
        <w:rPr>
          <w:rFonts w:asciiTheme="majorHAnsi" w:hAnsiTheme="majorHAnsi" w:cs="Times New Roman"/>
          <w:sz w:val="18"/>
          <w:szCs w:val="18"/>
        </w:rPr>
      </w:pPr>
      <w:r w:rsidRPr="004B4AA5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  <w:sz w:val="18"/>
          <w:szCs w:val="18"/>
        </w:rPr>
        <w:t>…………</w:t>
      </w:r>
    </w:p>
    <w:p w:rsidR="00ED33BF" w:rsidRPr="004B4AA5" w:rsidRDefault="00ED33BF" w:rsidP="00ED33BF">
      <w:pPr>
        <w:jc w:val="center"/>
        <w:rPr>
          <w:rFonts w:asciiTheme="majorHAnsi" w:hAnsiTheme="majorHAnsi" w:cs="Times New Roman"/>
          <w:sz w:val="18"/>
          <w:szCs w:val="18"/>
        </w:rPr>
      </w:pPr>
      <w:r w:rsidRPr="004B4AA5">
        <w:rPr>
          <w:rFonts w:asciiTheme="majorHAnsi" w:hAnsiTheme="majorHAnsi" w:cs="Times New Roman"/>
          <w:i/>
          <w:sz w:val="18"/>
          <w:szCs w:val="18"/>
        </w:rPr>
        <w:t>(pełna nazwa/firma, adres )</w:t>
      </w:r>
    </w:p>
    <w:p w:rsidR="00ED33BF" w:rsidRPr="004B4AA5" w:rsidRDefault="00ED33BF" w:rsidP="00ED33BF">
      <w:pPr>
        <w:spacing w:after="0"/>
        <w:rPr>
          <w:rFonts w:asciiTheme="majorHAnsi" w:hAnsiTheme="majorHAnsi" w:cs="Times New Roman"/>
          <w:sz w:val="18"/>
          <w:szCs w:val="18"/>
        </w:rPr>
      </w:pPr>
      <w:r w:rsidRPr="00ED33BF">
        <w:rPr>
          <w:rFonts w:asciiTheme="majorHAnsi" w:hAnsiTheme="majorHAnsi" w:cs="Times New Roman"/>
          <w:sz w:val="20"/>
          <w:szCs w:val="20"/>
          <w:u w:val="single"/>
        </w:rPr>
        <w:t>reprezentowana przez: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Pr="004B4AA5">
        <w:rPr>
          <w:rFonts w:asciiTheme="majorHAnsi" w:hAnsiTheme="majorHAnsi" w:cs="Times New Roman"/>
          <w:sz w:val="18"/>
          <w:szCs w:val="18"/>
        </w:rPr>
        <w:t>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</w:t>
      </w:r>
      <w:r w:rsidRPr="004B4AA5">
        <w:rPr>
          <w:rFonts w:asciiTheme="majorHAnsi" w:hAnsiTheme="majorHAnsi" w:cs="Times New Roman"/>
          <w:sz w:val="18"/>
          <w:szCs w:val="18"/>
        </w:rPr>
        <w:t>……………………………</w:t>
      </w:r>
      <w:r>
        <w:rPr>
          <w:rFonts w:asciiTheme="majorHAnsi" w:hAnsiTheme="majorHAnsi" w:cs="Times New Roman"/>
          <w:sz w:val="18"/>
          <w:szCs w:val="18"/>
        </w:rPr>
        <w:t>………………………</w:t>
      </w:r>
    </w:p>
    <w:p w:rsidR="00A95FA4" w:rsidRDefault="00ED33BF" w:rsidP="00ED33BF">
      <w:pPr>
        <w:spacing w:after="0" w:line="240" w:lineRule="auto"/>
        <w:jc w:val="center"/>
        <w:rPr>
          <w:rFonts w:ascii="Cambria" w:hAnsi="Cambria" w:cs="Cambria"/>
          <w:i/>
          <w:iCs/>
          <w:sz w:val="18"/>
          <w:szCs w:val="18"/>
        </w:rPr>
      </w:pPr>
      <w:r w:rsidRPr="004B4AA5">
        <w:rPr>
          <w:rFonts w:asciiTheme="majorHAnsi" w:hAnsiTheme="majorHAnsi" w:cs="Times New Roman"/>
          <w:i/>
          <w:sz w:val="18"/>
          <w:szCs w:val="18"/>
        </w:rPr>
        <w:t>(imię, nazwisko, stanowisko/podstawa do reprezentacji)</w:t>
      </w:r>
    </w:p>
    <w:p w:rsidR="00ED33BF" w:rsidRDefault="00ED33BF" w:rsidP="00ED33BF">
      <w:pPr>
        <w:spacing w:after="0" w:line="240" w:lineRule="auto"/>
        <w:jc w:val="center"/>
        <w:rPr>
          <w:rFonts w:ascii="Cambria" w:hAnsi="Cambria" w:cs="Cambria"/>
          <w:i/>
          <w:iCs/>
          <w:sz w:val="18"/>
          <w:szCs w:val="18"/>
        </w:rPr>
      </w:pPr>
    </w:p>
    <w:p w:rsidR="00ED33BF" w:rsidRPr="00B90427" w:rsidRDefault="00ED33BF" w:rsidP="00ED33BF">
      <w:pPr>
        <w:spacing w:after="0" w:line="240" w:lineRule="auto"/>
        <w:jc w:val="center"/>
        <w:rPr>
          <w:rFonts w:ascii="Cambria" w:hAnsi="Cambria" w:cs="Cambria"/>
          <w:sz w:val="18"/>
          <w:szCs w:val="18"/>
        </w:rPr>
      </w:pPr>
    </w:p>
    <w:p w:rsidR="00A95FA4" w:rsidRDefault="00A95FA4" w:rsidP="00393841">
      <w:pPr>
        <w:pStyle w:val="Nagwek3"/>
        <w:spacing w:before="0" w:line="240" w:lineRule="auto"/>
        <w:jc w:val="center"/>
      </w:pPr>
      <w:bookmarkStart w:id="1" w:name="_Toc459137161"/>
      <w:bookmarkStart w:id="2" w:name="_Toc459139143"/>
      <w:bookmarkStart w:id="3" w:name="_Toc459139845"/>
      <w:bookmarkStart w:id="4" w:name="_Toc459144235"/>
      <w:bookmarkStart w:id="5" w:name="_Toc460313951"/>
      <w:bookmarkStart w:id="6" w:name="_Toc473022481"/>
      <w:bookmarkStart w:id="7" w:name="_Toc483754104"/>
      <w:r>
        <w:t>WYKAZ WYKONANYCH</w:t>
      </w:r>
      <w:bookmarkEnd w:id="1"/>
      <w:bookmarkEnd w:id="2"/>
      <w:bookmarkEnd w:id="3"/>
      <w:bookmarkEnd w:id="4"/>
      <w:bookmarkEnd w:id="5"/>
      <w:bookmarkEnd w:id="6"/>
      <w:r>
        <w:t xml:space="preserve"> ROBÓT</w:t>
      </w:r>
      <w:bookmarkEnd w:id="7"/>
    </w:p>
    <w:p w:rsidR="00ED33BF" w:rsidRDefault="00ED33BF" w:rsidP="00FF392B">
      <w:pPr>
        <w:spacing w:after="0"/>
        <w:jc w:val="center"/>
        <w:rPr>
          <w:rFonts w:asciiTheme="majorHAnsi" w:hAnsiTheme="majorHAnsi" w:cs="Times New Roman"/>
          <w:sz w:val="18"/>
          <w:szCs w:val="18"/>
        </w:rPr>
      </w:pPr>
    </w:p>
    <w:p w:rsidR="00ED33BF" w:rsidRPr="004B4AA5" w:rsidRDefault="00ED33BF" w:rsidP="00ED33BF">
      <w:pPr>
        <w:jc w:val="center"/>
        <w:rPr>
          <w:rFonts w:asciiTheme="majorHAnsi" w:hAnsiTheme="majorHAnsi" w:cs="Times New Roman"/>
          <w:sz w:val="18"/>
          <w:szCs w:val="18"/>
        </w:rPr>
      </w:pPr>
      <w:r w:rsidRPr="004B4AA5">
        <w:rPr>
          <w:rFonts w:asciiTheme="majorHAnsi" w:hAnsiTheme="majorHAnsi" w:cs="Times New Roman"/>
          <w:sz w:val="18"/>
          <w:szCs w:val="18"/>
        </w:rPr>
        <w:t>Dotyczy postępowania o udzielenie zamówienia publicznego prowadzonego w trybie przetargu nieograniczonego pn.:</w:t>
      </w:r>
    </w:p>
    <w:p w:rsidR="00ED33BF" w:rsidRPr="00ED33BF" w:rsidRDefault="00ED33BF" w:rsidP="00ED33BF">
      <w:pPr>
        <w:spacing w:after="0" w:line="480" w:lineRule="auto"/>
        <w:jc w:val="center"/>
        <w:rPr>
          <w:rFonts w:asciiTheme="majorHAnsi" w:hAnsiTheme="majorHAnsi" w:cs="Cambria"/>
          <w:b/>
          <w:bCs/>
          <w:sz w:val="20"/>
          <w:szCs w:val="20"/>
        </w:rPr>
      </w:pPr>
      <w:r w:rsidRPr="00701255">
        <w:rPr>
          <w:rFonts w:asciiTheme="majorHAnsi" w:hAnsiTheme="majorHAnsi" w:cs="Cambria"/>
          <w:b/>
          <w:bCs/>
          <w:iCs/>
          <w:sz w:val="20"/>
          <w:szCs w:val="20"/>
        </w:rPr>
        <w:t>„Modernizacja – przebudowa dróg gm</w:t>
      </w:r>
      <w:r>
        <w:rPr>
          <w:rFonts w:asciiTheme="majorHAnsi" w:hAnsiTheme="majorHAnsi" w:cs="Cambria"/>
          <w:b/>
          <w:bCs/>
          <w:iCs/>
          <w:sz w:val="20"/>
          <w:szCs w:val="20"/>
        </w:rPr>
        <w:t xml:space="preserve">innych na terenie Gminy </w:t>
      </w:r>
      <w:r w:rsidRPr="00FD780D">
        <w:rPr>
          <w:rFonts w:asciiTheme="majorHAnsi" w:hAnsiTheme="majorHAnsi" w:cs="Cambria"/>
          <w:b/>
          <w:bCs/>
          <w:iCs/>
          <w:sz w:val="20"/>
          <w:szCs w:val="20"/>
        </w:rPr>
        <w:t>Annopol</w:t>
      </w:r>
      <w:r w:rsidRPr="00FD780D">
        <w:rPr>
          <w:rFonts w:asciiTheme="majorHAnsi" w:hAnsiTheme="majorHAnsi" w:cs="Cambria"/>
          <w:b/>
          <w:bCs/>
          <w:sz w:val="20"/>
          <w:szCs w:val="20"/>
        </w:rPr>
        <w:t>.</w:t>
      </w:r>
      <w:r>
        <w:rPr>
          <w:rFonts w:asciiTheme="majorHAnsi" w:hAnsiTheme="majorHAnsi" w:cs="Cambria"/>
          <w:b/>
          <w:bCs/>
          <w:sz w:val="20"/>
          <w:szCs w:val="20"/>
        </w:rPr>
        <w:t>”</w:t>
      </w:r>
    </w:p>
    <w:p w:rsidR="00A95FA4" w:rsidRDefault="00A95FA4" w:rsidP="0039384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OŚWIADCZAM(Y), ŻE:</w:t>
      </w:r>
    </w:p>
    <w:p w:rsidR="00A95FA4" w:rsidRDefault="00A95FA4" w:rsidP="00393841">
      <w:pPr>
        <w:spacing w:after="0" w:line="240" w:lineRule="auto"/>
        <w:rPr>
          <w:rFonts w:ascii="Arial" w:hAnsi="Arial" w:cs="Arial"/>
        </w:rPr>
      </w:pPr>
    </w:p>
    <w:p w:rsidR="00A95FA4" w:rsidRPr="00ED33BF" w:rsidRDefault="00A95FA4" w:rsidP="00393841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ED33BF">
        <w:rPr>
          <w:rFonts w:asciiTheme="majorHAnsi" w:hAnsiTheme="majorHAnsi" w:cs="Arial"/>
          <w:sz w:val="20"/>
          <w:szCs w:val="20"/>
        </w:rPr>
        <w:t>wykonałem(wykonaliśmy) następujące roboty budowlane:</w:t>
      </w:r>
    </w:p>
    <w:p w:rsidR="00A95FA4" w:rsidRDefault="00A95FA4" w:rsidP="0039384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9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661"/>
        <w:gridCol w:w="1039"/>
        <w:gridCol w:w="1440"/>
        <w:gridCol w:w="2340"/>
        <w:gridCol w:w="1660"/>
      </w:tblGrid>
      <w:tr w:rsidR="00A95FA4" w:rsidRPr="00FB18F1" w:rsidTr="00FF392B">
        <w:trPr>
          <w:cantSplit/>
          <w:trHeight w:val="46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FA4" w:rsidRPr="00FB18F1" w:rsidRDefault="00A95FA4" w:rsidP="00FF3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8F1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FA4" w:rsidRPr="00FB18F1" w:rsidRDefault="00A95FA4" w:rsidP="00FF3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8F1">
              <w:rPr>
                <w:rFonts w:ascii="Arial" w:hAnsi="Arial" w:cs="Arial"/>
                <w:sz w:val="20"/>
                <w:szCs w:val="20"/>
              </w:rPr>
              <w:t>Nazwa roboty budowlanej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FA4" w:rsidRPr="00FB18F1" w:rsidRDefault="00A95FA4" w:rsidP="00FF3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8F1">
              <w:rPr>
                <w:rFonts w:ascii="Arial" w:hAnsi="Arial" w:cs="Arial"/>
                <w:sz w:val="20"/>
                <w:szCs w:val="20"/>
              </w:rPr>
              <w:t>Przedmiot roboty wraz ze wskazaniem informacji o których mowa w SIWZ …….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FA4" w:rsidRPr="00FB18F1" w:rsidRDefault="00A95FA4" w:rsidP="00FF3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8F1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FA4" w:rsidRPr="00FB18F1" w:rsidRDefault="00A95FA4" w:rsidP="00FF3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8F1">
              <w:rPr>
                <w:rFonts w:ascii="Arial" w:hAnsi="Arial" w:cs="Arial"/>
                <w:sz w:val="20"/>
                <w:szCs w:val="20"/>
              </w:rPr>
              <w:t>Odbiorca (nazwa, adres, fax/ skrzyn</w:t>
            </w:r>
            <w:r w:rsidR="00A65FEB">
              <w:rPr>
                <w:rFonts w:ascii="Arial" w:hAnsi="Arial" w:cs="Arial"/>
                <w:sz w:val="20"/>
                <w:szCs w:val="20"/>
              </w:rPr>
              <w:t>k</w:t>
            </w:r>
            <w:r w:rsidRPr="00FB18F1">
              <w:rPr>
                <w:rFonts w:ascii="Arial" w:hAnsi="Arial" w:cs="Arial"/>
                <w:sz w:val="20"/>
                <w:szCs w:val="20"/>
              </w:rPr>
              <w:t>a mail do kontaktu)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FA4" w:rsidRPr="00FB18F1" w:rsidRDefault="00A95FA4" w:rsidP="00FF392B">
            <w:pPr>
              <w:jc w:val="center"/>
            </w:pPr>
            <w:r w:rsidRPr="00FB18F1">
              <w:rPr>
                <w:rFonts w:ascii="Arial" w:hAnsi="Arial" w:cs="Arial"/>
                <w:sz w:val="20"/>
                <w:szCs w:val="20"/>
              </w:rPr>
              <w:t>Nazwa Wykonawcy</w:t>
            </w:r>
            <w:r w:rsidRPr="00FB18F1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A95FA4" w:rsidRPr="00FB18F1">
        <w:trPr>
          <w:cantSplit/>
          <w:trHeight w:val="46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A4" w:rsidRPr="00FB18F1" w:rsidRDefault="00A95FA4" w:rsidP="00874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A4" w:rsidRPr="00FB18F1" w:rsidRDefault="00A95FA4" w:rsidP="00874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A4" w:rsidRPr="00FB18F1" w:rsidRDefault="00A95FA4" w:rsidP="00874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A4" w:rsidRPr="00FB18F1" w:rsidRDefault="00A95FA4" w:rsidP="00874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A4" w:rsidRPr="00FB18F1" w:rsidRDefault="00A95FA4" w:rsidP="00874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FA4" w:rsidRPr="00FB18F1" w:rsidRDefault="00A95FA4" w:rsidP="00874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FA4" w:rsidRPr="00FB18F1" w:rsidTr="00FF392B">
        <w:trPr>
          <w:cantSplit/>
          <w:trHeight w:val="60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A4" w:rsidRPr="00FB18F1" w:rsidRDefault="00A95FA4" w:rsidP="00874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A4" w:rsidRPr="00FB18F1" w:rsidRDefault="00A95FA4" w:rsidP="00874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A4" w:rsidRPr="00FB18F1" w:rsidRDefault="00A95FA4" w:rsidP="00874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FA4" w:rsidRDefault="00A95FA4" w:rsidP="00FF392B">
            <w:pPr>
              <w:pStyle w:val="Tekstkomentarza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FA4" w:rsidRDefault="00A95FA4" w:rsidP="00FF392B">
            <w:pPr>
              <w:pStyle w:val="Tekstkomentarza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zakończenie (data)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A4" w:rsidRDefault="00A95FA4" w:rsidP="00874FF5">
            <w:pPr>
              <w:pStyle w:val="Tekstkomentarza1"/>
              <w:snapToGrid w:val="0"/>
              <w:rPr>
                <w:rFonts w:ascii="Arial" w:hAnsi="Arial" w:cs="Arial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FA4" w:rsidRPr="00FB18F1" w:rsidRDefault="00A95FA4" w:rsidP="00874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FA4" w:rsidRPr="00FB18F1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A4" w:rsidRPr="00FB18F1" w:rsidRDefault="00A95FA4" w:rsidP="00874FF5">
            <w:pPr>
              <w:rPr>
                <w:rFonts w:ascii="Arial" w:hAnsi="Arial" w:cs="Arial"/>
                <w:sz w:val="20"/>
                <w:szCs w:val="20"/>
              </w:rPr>
            </w:pPr>
            <w:r w:rsidRPr="00FB18F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A4" w:rsidRPr="00FB18F1" w:rsidRDefault="00A95FA4" w:rsidP="00874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A4" w:rsidRPr="00FB18F1" w:rsidRDefault="00A95FA4" w:rsidP="00874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A4" w:rsidRPr="00FB18F1" w:rsidRDefault="00A95FA4" w:rsidP="00874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A4" w:rsidRPr="00FB18F1" w:rsidRDefault="00A95FA4" w:rsidP="00874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A4" w:rsidRPr="00FB18F1" w:rsidRDefault="00A95FA4" w:rsidP="00874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FA4" w:rsidRPr="00FB18F1" w:rsidRDefault="00A95FA4" w:rsidP="00874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FA4" w:rsidRPr="00FB18F1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A4" w:rsidRPr="00FB18F1" w:rsidRDefault="00A95FA4" w:rsidP="00874FF5">
            <w:pPr>
              <w:rPr>
                <w:rFonts w:ascii="Arial" w:hAnsi="Arial" w:cs="Arial"/>
                <w:sz w:val="20"/>
                <w:szCs w:val="20"/>
              </w:rPr>
            </w:pPr>
            <w:r w:rsidRPr="00FB18F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A4" w:rsidRPr="00FB18F1" w:rsidRDefault="00A95FA4" w:rsidP="00874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A4" w:rsidRPr="00FB18F1" w:rsidRDefault="00A95FA4" w:rsidP="00874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A4" w:rsidRPr="00FB18F1" w:rsidRDefault="00A95FA4" w:rsidP="00874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A4" w:rsidRPr="00FB18F1" w:rsidRDefault="00A95FA4" w:rsidP="00874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A4" w:rsidRPr="00FB18F1" w:rsidRDefault="00A95FA4" w:rsidP="00874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FA4" w:rsidRPr="00FB18F1" w:rsidRDefault="00A95FA4" w:rsidP="00874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FA4" w:rsidRPr="00FB18F1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A4" w:rsidRPr="00FB18F1" w:rsidRDefault="00A95FA4" w:rsidP="00874FF5">
            <w:pPr>
              <w:rPr>
                <w:rFonts w:ascii="Arial" w:hAnsi="Arial" w:cs="Arial"/>
                <w:sz w:val="20"/>
                <w:szCs w:val="20"/>
              </w:rPr>
            </w:pPr>
            <w:r w:rsidRPr="00FB18F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A4" w:rsidRPr="00FB18F1" w:rsidRDefault="00A95FA4" w:rsidP="00874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A4" w:rsidRPr="00FB18F1" w:rsidRDefault="00A95FA4" w:rsidP="00874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A4" w:rsidRPr="00FB18F1" w:rsidRDefault="00A95FA4" w:rsidP="00874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A4" w:rsidRPr="00FB18F1" w:rsidRDefault="00A95FA4" w:rsidP="00874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FA4" w:rsidRPr="00FB18F1" w:rsidRDefault="00A95FA4" w:rsidP="00874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FA4" w:rsidRPr="00FB18F1" w:rsidRDefault="00A95FA4" w:rsidP="00874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5FA4" w:rsidRDefault="00A95FA4" w:rsidP="00ED33BF">
      <w:pPr>
        <w:spacing w:after="0"/>
        <w:jc w:val="both"/>
      </w:pPr>
    </w:p>
    <w:p w:rsidR="00A95FA4" w:rsidRPr="00ED33BF" w:rsidRDefault="00A95FA4" w:rsidP="00ED33BF">
      <w:p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ED33BF">
        <w:rPr>
          <w:rFonts w:asciiTheme="majorHAnsi" w:hAnsiTheme="majorHAnsi" w:cs="Arial"/>
          <w:b/>
          <w:bCs/>
          <w:sz w:val="18"/>
          <w:szCs w:val="18"/>
        </w:rPr>
        <w:t xml:space="preserve">UWAGA: </w:t>
      </w:r>
    </w:p>
    <w:p w:rsidR="00A95FA4" w:rsidRPr="00ED33BF" w:rsidRDefault="00A95FA4" w:rsidP="00393841">
      <w:pPr>
        <w:jc w:val="both"/>
        <w:rPr>
          <w:rFonts w:asciiTheme="majorHAnsi" w:hAnsiTheme="majorHAnsi" w:cs="Arial"/>
          <w:sz w:val="18"/>
          <w:szCs w:val="18"/>
        </w:rPr>
      </w:pPr>
      <w:r w:rsidRPr="00ED33BF">
        <w:rPr>
          <w:rFonts w:asciiTheme="majorHAnsi" w:hAnsiTheme="majorHAnsi" w:cs="Arial"/>
          <w:sz w:val="18"/>
          <w:szCs w:val="18"/>
        </w:rPr>
        <w:t>Wraz z wykazem robót wykonawca przedkłada dowody określające czy te roboty budowlane zostały wykonane należycie, w szczególności informacje o tym czy roboty zostały wykonane zgodnie z przepisami prawa budowlanego i prawidłowo ukończone.</w:t>
      </w:r>
    </w:p>
    <w:p w:rsidR="00A95FA4" w:rsidRPr="00ED33BF" w:rsidRDefault="00A95FA4" w:rsidP="00393841">
      <w:pPr>
        <w:jc w:val="both"/>
        <w:rPr>
          <w:rFonts w:asciiTheme="majorHAnsi" w:hAnsiTheme="majorHAnsi" w:cs="Arial"/>
          <w:sz w:val="18"/>
          <w:szCs w:val="18"/>
        </w:rPr>
      </w:pPr>
      <w:r w:rsidRPr="00ED33BF">
        <w:rPr>
          <w:rFonts w:asciiTheme="majorHAnsi" w:hAnsiTheme="majorHAnsi" w:cs="Arial"/>
          <w:sz w:val="18"/>
          <w:szCs w:val="18"/>
        </w:rPr>
        <w:t>Dowodami, o których mowa powyżej, są referencje bądź inne dokumenty wystawione przez podmiot, na rzecz, którego roboty budowlane były wykonywane, a jeżeli z uzasadnionej przyczyny o obiektywnym charakterze wykonawca nie jest w stanie uzyskać tych dokumentów – inne dokumenty.</w:t>
      </w:r>
    </w:p>
    <w:p w:rsidR="00ED33BF" w:rsidRDefault="00ED33BF" w:rsidP="00393841">
      <w:pPr>
        <w:jc w:val="both"/>
        <w:rPr>
          <w:rFonts w:ascii="Arial" w:hAnsi="Arial" w:cs="Arial"/>
          <w:sz w:val="20"/>
          <w:szCs w:val="20"/>
        </w:rPr>
      </w:pPr>
    </w:p>
    <w:p w:rsidR="00ED33BF" w:rsidRDefault="00ED33BF" w:rsidP="00393841">
      <w:pPr>
        <w:jc w:val="both"/>
        <w:rPr>
          <w:rFonts w:ascii="Arial" w:hAnsi="Arial" w:cs="Arial"/>
          <w:sz w:val="20"/>
          <w:szCs w:val="20"/>
        </w:rPr>
      </w:pPr>
    </w:p>
    <w:p w:rsidR="00FF392B" w:rsidRDefault="00FF392B" w:rsidP="00393841">
      <w:pPr>
        <w:jc w:val="both"/>
        <w:rPr>
          <w:rFonts w:ascii="Arial" w:hAnsi="Arial" w:cs="Arial"/>
          <w:sz w:val="20"/>
          <w:szCs w:val="20"/>
        </w:rPr>
      </w:pPr>
    </w:p>
    <w:p w:rsidR="00ED33BF" w:rsidRPr="00ED33BF" w:rsidRDefault="00ED33BF" w:rsidP="00393841">
      <w:pPr>
        <w:jc w:val="both"/>
        <w:rPr>
          <w:rFonts w:ascii="Arial" w:hAnsi="Arial" w:cs="Arial"/>
          <w:sz w:val="20"/>
          <w:szCs w:val="20"/>
        </w:rPr>
      </w:pPr>
    </w:p>
    <w:p w:rsidR="00ED33BF" w:rsidRPr="004B4AA5" w:rsidRDefault="00ED33BF" w:rsidP="00ED33BF">
      <w:pPr>
        <w:spacing w:after="0"/>
        <w:rPr>
          <w:rFonts w:asciiTheme="majorHAnsi" w:hAnsiTheme="majorHAnsi" w:cs="Times New Roman"/>
          <w:sz w:val="18"/>
          <w:szCs w:val="18"/>
        </w:rPr>
      </w:pPr>
      <w:r w:rsidRPr="004B4AA5">
        <w:rPr>
          <w:rFonts w:asciiTheme="majorHAnsi" w:hAnsiTheme="majorHAnsi" w:cs="Times New Roman"/>
          <w:sz w:val="18"/>
          <w:szCs w:val="18"/>
        </w:rPr>
        <w:t>…………………………………………</w:t>
      </w:r>
      <w:r w:rsidR="00FF392B">
        <w:rPr>
          <w:rFonts w:asciiTheme="majorHAnsi" w:hAnsiTheme="majorHAnsi" w:cs="Times New Roman"/>
          <w:sz w:val="18"/>
          <w:szCs w:val="18"/>
        </w:rPr>
        <w:tab/>
      </w:r>
      <w:r w:rsidR="00FF392B">
        <w:rPr>
          <w:rFonts w:asciiTheme="majorHAnsi" w:hAnsiTheme="majorHAnsi" w:cs="Times New Roman"/>
          <w:sz w:val="18"/>
          <w:szCs w:val="18"/>
        </w:rPr>
        <w:tab/>
      </w:r>
      <w:r w:rsidR="00FF392B">
        <w:rPr>
          <w:rFonts w:asciiTheme="majorHAnsi" w:hAnsiTheme="majorHAnsi" w:cs="Times New Roman"/>
          <w:sz w:val="18"/>
          <w:szCs w:val="18"/>
        </w:rPr>
        <w:tab/>
      </w:r>
      <w:r w:rsidR="00FF392B"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>………</w:t>
      </w:r>
      <w:r w:rsidR="00FF392B">
        <w:rPr>
          <w:rFonts w:asciiTheme="majorHAnsi" w:hAnsiTheme="majorHAnsi" w:cs="Times New Roman"/>
          <w:sz w:val="18"/>
          <w:szCs w:val="18"/>
        </w:rPr>
        <w:t>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</w:t>
      </w:r>
      <w:r w:rsidR="00FF392B">
        <w:rPr>
          <w:rFonts w:asciiTheme="majorHAnsi" w:hAnsiTheme="majorHAnsi" w:cs="Times New Roman"/>
          <w:sz w:val="18"/>
          <w:szCs w:val="18"/>
        </w:rPr>
        <w:t>…………</w:t>
      </w:r>
      <w:r>
        <w:rPr>
          <w:rFonts w:asciiTheme="majorHAnsi" w:hAnsiTheme="majorHAnsi" w:cs="Times New Roman"/>
          <w:sz w:val="18"/>
          <w:szCs w:val="18"/>
        </w:rPr>
        <w:t>…………………..</w:t>
      </w:r>
    </w:p>
    <w:p w:rsidR="00FF392B" w:rsidRPr="00FF392B" w:rsidRDefault="00ED33BF" w:rsidP="00FF392B">
      <w:pPr>
        <w:spacing w:after="0"/>
        <w:rPr>
          <w:rFonts w:ascii="Cambria" w:eastAsia="Times New Roman" w:hAnsi="Cambria" w:cs="Times New Roman"/>
          <w:sz w:val="18"/>
          <w:szCs w:val="18"/>
          <w:lang w:eastAsia="pl-PL"/>
        </w:rPr>
      </w:pPr>
      <w:r>
        <w:rPr>
          <w:rFonts w:asciiTheme="majorHAnsi" w:hAnsiTheme="majorHAnsi" w:cs="Times New Roman"/>
          <w:i/>
          <w:sz w:val="18"/>
          <w:szCs w:val="18"/>
        </w:rPr>
        <w:t xml:space="preserve">        (miejscowość, data</w:t>
      </w:r>
      <w:r w:rsidRPr="004B4AA5">
        <w:rPr>
          <w:rFonts w:asciiTheme="majorHAnsi" w:hAnsiTheme="majorHAnsi" w:cs="Times New Roman"/>
          <w:i/>
          <w:sz w:val="18"/>
          <w:szCs w:val="18"/>
        </w:rPr>
        <w:t>)</w:t>
      </w:r>
      <w:r w:rsidR="00FF392B">
        <w:rPr>
          <w:rFonts w:asciiTheme="majorHAnsi" w:hAnsiTheme="majorHAnsi" w:cs="Times New Roman"/>
          <w:i/>
          <w:sz w:val="18"/>
          <w:szCs w:val="18"/>
        </w:rPr>
        <w:tab/>
      </w:r>
      <w:r w:rsidR="00FF392B">
        <w:rPr>
          <w:rFonts w:asciiTheme="majorHAnsi" w:hAnsiTheme="majorHAnsi" w:cs="Times New Roman"/>
          <w:i/>
          <w:sz w:val="18"/>
          <w:szCs w:val="18"/>
        </w:rPr>
        <w:tab/>
      </w:r>
      <w:r w:rsidR="00FF392B">
        <w:rPr>
          <w:rFonts w:asciiTheme="majorHAnsi" w:hAnsiTheme="majorHAnsi" w:cs="Times New Roman"/>
          <w:i/>
          <w:sz w:val="18"/>
          <w:szCs w:val="18"/>
        </w:rPr>
        <w:tab/>
      </w:r>
      <w:r w:rsidR="00FF392B">
        <w:rPr>
          <w:rFonts w:asciiTheme="majorHAnsi" w:hAnsiTheme="majorHAnsi" w:cs="Times New Roman"/>
          <w:i/>
          <w:sz w:val="18"/>
          <w:szCs w:val="18"/>
        </w:rPr>
        <w:tab/>
      </w:r>
      <w:r w:rsidR="00FF392B">
        <w:rPr>
          <w:rFonts w:asciiTheme="majorHAnsi" w:hAnsiTheme="majorHAnsi" w:cs="Times New Roman"/>
          <w:i/>
          <w:sz w:val="18"/>
          <w:szCs w:val="18"/>
        </w:rPr>
        <w:tab/>
        <w:t xml:space="preserve">     </w:t>
      </w:r>
      <w:r w:rsidR="00FF392B" w:rsidRPr="00FF392B"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(podpis, pieczątka imienna osoby upoważnionej </w:t>
      </w:r>
    </w:p>
    <w:p w:rsidR="00FF392B" w:rsidRPr="00FF392B" w:rsidRDefault="00FF392B" w:rsidP="00FF392B">
      <w:pPr>
        <w:spacing w:after="0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FF392B">
        <w:rPr>
          <w:rFonts w:ascii="Cambria" w:eastAsia="Times New Roman" w:hAnsi="Cambria" w:cs="Times New Roman"/>
          <w:i/>
          <w:sz w:val="18"/>
          <w:szCs w:val="18"/>
          <w:lang w:eastAsia="pl-PL"/>
        </w:rPr>
        <w:tab/>
      </w:r>
      <w:r w:rsidRPr="00FF392B">
        <w:rPr>
          <w:rFonts w:ascii="Cambria" w:eastAsia="Times New Roman" w:hAnsi="Cambria" w:cs="Times New Roman"/>
          <w:i/>
          <w:sz w:val="18"/>
          <w:szCs w:val="18"/>
          <w:lang w:eastAsia="pl-PL"/>
        </w:rPr>
        <w:tab/>
      </w:r>
      <w:r w:rsidRPr="00FF392B">
        <w:rPr>
          <w:rFonts w:ascii="Cambria" w:eastAsia="Times New Roman" w:hAnsi="Cambria" w:cs="Times New Roman"/>
          <w:i/>
          <w:sz w:val="18"/>
          <w:szCs w:val="18"/>
          <w:lang w:eastAsia="pl-PL"/>
        </w:rPr>
        <w:tab/>
      </w:r>
      <w:r w:rsidRPr="00FF392B">
        <w:rPr>
          <w:rFonts w:ascii="Cambria" w:eastAsia="Times New Roman" w:hAnsi="Cambria" w:cs="Times New Roman"/>
          <w:i/>
          <w:sz w:val="18"/>
          <w:szCs w:val="18"/>
          <w:lang w:eastAsia="pl-PL"/>
        </w:rPr>
        <w:tab/>
      </w:r>
      <w:r w:rsidRPr="00FF392B">
        <w:rPr>
          <w:rFonts w:ascii="Cambria" w:eastAsia="Times New Roman" w:hAnsi="Cambria" w:cs="Times New Roman"/>
          <w:i/>
          <w:sz w:val="18"/>
          <w:szCs w:val="18"/>
          <w:lang w:eastAsia="pl-PL"/>
        </w:rPr>
        <w:tab/>
      </w:r>
      <w:r w:rsidRPr="00FF392B">
        <w:rPr>
          <w:rFonts w:ascii="Cambria" w:eastAsia="Times New Roman" w:hAnsi="Cambria" w:cs="Times New Roman"/>
          <w:i/>
          <w:sz w:val="18"/>
          <w:szCs w:val="18"/>
          <w:lang w:eastAsia="pl-PL"/>
        </w:rPr>
        <w:tab/>
      </w:r>
      <w:r w:rsidRPr="00FF392B">
        <w:rPr>
          <w:rFonts w:ascii="Cambria" w:eastAsia="Times New Roman" w:hAnsi="Cambria" w:cs="Times New Roman"/>
          <w:i/>
          <w:sz w:val="18"/>
          <w:szCs w:val="18"/>
          <w:lang w:eastAsia="pl-PL"/>
        </w:rPr>
        <w:tab/>
        <w:t>do składania oświadczeń woli w imieniu Wykonawcy)</w:t>
      </w:r>
    </w:p>
    <w:p w:rsidR="00A95FA4" w:rsidRPr="00B90427" w:rsidRDefault="00A95FA4" w:rsidP="00FF392B">
      <w:pPr>
        <w:pStyle w:val="Tekstpodstawowy"/>
        <w:spacing w:after="0"/>
        <w:rPr>
          <w:rFonts w:ascii="Cambria" w:hAnsi="Cambria" w:cs="Cambria"/>
          <w:b/>
          <w:bCs/>
          <w:sz w:val="18"/>
          <w:szCs w:val="18"/>
        </w:rPr>
      </w:pPr>
    </w:p>
    <w:p w:rsidR="00FF392B" w:rsidRDefault="00FF392B" w:rsidP="00ED33BF">
      <w:pPr>
        <w:pStyle w:val="Tekstpodstawowy"/>
        <w:spacing w:after="0"/>
        <w:rPr>
          <w:rFonts w:ascii="Cambria" w:hAnsi="Cambria" w:cs="Cambria"/>
          <w:i/>
          <w:iCs/>
          <w:sz w:val="18"/>
          <w:szCs w:val="18"/>
        </w:rPr>
      </w:pPr>
    </w:p>
    <w:p w:rsidR="00FF392B" w:rsidRDefault="00FF392B" w:rsidP="00ED33BF">
      <w:pPr>
        <w:pStyle w:val="Tekstpodstawowy"/>
        <w:spacing w:after="0"/>
        <w:rPr>
          <w:rFonts w:ascii="Cambria" w:hAnsi="Cambria" w:cs="Cambria"/>
          <w:i/>
          <w:iCs/>
          <w:sz w:val="18"/>
          <w:szCs w:val="18"/>
        </w:rPr>
      </w:pPr>
    </w:p>
    <w:p w:rsidR="00A95FA4" w:rsidRPr="00ED33BF" w:rsidRDefault="00A95FA4" w:rsidP="00ED33BF">
      <w:pPr>
        <w:pStyle w:val="Tekstpodstawowy"/>
        <w:spacing w:after="0"/>
        <w:rPr>
          <w:rFonts w:ascii="Cambria" w:hAnsi="Cambria" w:cs="Cambria"/>
          <w:sz w:val="18"/>
          <w:szCs w:val="18"/>
        </w:rPr>
      </w:pPr>
      <w:r w:rsidRPr="00B90427">
        <w:rPr>
          <w:rFonts w:ascii="Cambria" w:hAnsi="Cambria" w:cs="Cambria"/>
          <w:i/>
          <w:iCs/>
          <w:sz w:val="18"/>
          <w:szCs w:val="18"/>
        </w:rPr>
        <w:t>* Jeśli nie dotyczy należy wpisać „nie dotyczy”</w:t>
      </w:r>
    </w:p>
    <w:sectPr w:rsidR="00A95FA4" w:rsidRPr="00ED33BF" w:rsidSect="00FF392B">
      <w:pgSz w:w="11906" w:h="16838"/>
      <w:pgMar w:top="8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53" w:rsidRDefault="00D91453">
      <w:pPr>
        <w:spacing w:after="0" w:line="240" w:lineRule="auto"/>
      </w:pPr>
      <w:r>
        <w:separator/>
      </w:r>
    </w:p>
  </w:endnote>
  <w:endnote w:type="continuationSeparator" w:id="0">
    <w:p w:rsidR="00D91453" w:rsidRDefault="00D9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53" w:rsidRDefault="00D91453">
      <w:pPr>
        <w:spacing w:after="0" w:line="240" w:lineRule="auto"/>
      </w:pPr>
      <w:r>
        <w:separator/>
      </w:r>
    </w:p>
  </w:footnote>
  <w:footnote w:type="continuationSeparator" w:id="0">
    <w:p w:rsidR="00D91453" w:rsidRDefault="00D91453">
      <w:pPr>
        <w:spacing w:after="0" w:line="240" w:lineRule="auto"/>
      </w:pPr>
      <w:r>
        <w:continuationSeparator/>
      </w:r>
    </w:p>
  </w:footnote>
  <w:footnote w:id="1">
    <w:p w:rsidR="00A95FA4" w:rsidRPr="00ED33BF" w:rsidRDefault="00A95FA4" w:rsidP="00393841">
      <w:pPr>
        <w:pStyle w:val="Tekstprzypisudolnego"/>
        <w:rPr>
          <w:rFonts w:asciiTheme="majorHAnsi" w:hAnsiTheme="majorHAnsi"/>
        </w:rPr>
      </w:pPr>
      <w:r w:rsidRPr="00ED33BF">
        <w:rPr>
          <w:rStyle w:val="Znakiprzypiswdolnych"/>
          <w:rFonts w:asciiTheme="majorHAnsi" w:hAnsiTheme="majorHAnsi" w:cs="Arial"/>
        </w:rPr>
        <w:footnoteRef/>
      </w:r>
      <w:r w:rsidRPr="00ED33BF">
        <w:rPr>
          <w:rFonts w:asciiTheme="majorHAnsi" w:hAnsiTheme="majorHAnsi"/>
        </w:rPr>
        <w:tab/>
        <w:t xml:space="preserve"> Wypełniają Wykonawcy wspólnie ubiegający się o udzielenie niniejszego zamówienia.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04C7E1F"/>
    <w:multiLevelType w:val="hybridMultilevel"/>
    <w:tmpl w:val="6A20B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F7395"/>
    <w:rsid w:val="00001678"/>
    <w:rsid w:val="000204A3"/>
    <w:rsid w:val="0002066C"/>
    <w:rsid w:val="000E3FC3"/>
    <w:rsid w:val="001437F4"/>
    <w:rsid w:val="001739EA"/>
    <w:rsid w:val="001C2B75"/>
    <w:rsid w:val="001E1631"/>
    <w:rsid w:val="00250519"/>
    <w:rsid w:val="0029075E"/>
    <w:rsid w:val="00350DDD"/>
    <w:rsid w:val="00355776"/>
    <w:rsid w:val="00367DE4"/>
    <w:rsid w:val="00374567"/>
    <w:rsid w:val="00376237"/>
    <w:rsid w:val="00393841"/>
    <w:rsid w:val="003B187B"/>
    <w:rsid w:val="003D44E8"/>
    <w:rsid w:val="003D6509"/>
    <w:rsid w:val="003F34FE"/>
    <w:rsid w:val="004425F2"/>
    <w:rsid w:val="004A5179"/>
    <w:rsid w:val="004B4412"/>
    <w:rsid w:val="004F48CC"/>
    <w:rsid w:val="00503EC3"/>
    <w:rsid w:val="00560836"/>
    <w:rsid w:val="005979E6"/>
    <w:rsid w:val="005C35BC"/>
    <w:rsid w:val="005F75B1"/>
    <w:rsid w:val="00606D1C"/>
    <w:rsid w:val="00643448"/>
    <w:rsid w:val="006729BC"/>
    <w:rsid w:val="006C2F30"/>
    <w:rsid w:val="006E6CBC"/>
    <w:rsid w:val="007074EC"/>
    <w:rsid w:val="00864F64"/>
    <w:rsid w:val="008738A2"/>
    <w:rsid w:val="00874FF5"/>
    <w:rsid w:val="00881768"/>
    <w:rsid w:val="008D5412"/>
    <w:rsid w:val="00906915"/>
    <w:rsid w:val="00990BDD"/>
    <w:rsid w:val="009B32D8"/>
    <w:rsid w:val="009F7395"/>
    <w:rsid w:val="00A14AED"/>
    <w:rsid w:val="00A25003"/>
    <w:rsid w:val="00A363A5"/>
    <w:rsid w:val="00A65FEB"/>
    <w:rsid w:val="00A95FA4"/>
    <w:rsid w:val="00AE18E3"/>
    <w:rsid w:val="00AE695A"/>
    <w:rsid w:val="00B44903"/>
    <w:rsid w:val="00B62492"/>
    <w:rsid w:val="00B90427"/>
    <w:rsid w:val="00BE57F7"/>
    <w:rsid w:val="00C034EE"/>
    <w:rsid w:val="00C67346"/>
    <w:rsid w:val="00D10331"/>
    <w:rsid w:val="00D13172"/>
    <w:rsid w:val="00D81D01"/>
    <w:rsid w:val="00D91453"/>
    <w:rsid w:val="00DA6156"/>
    <w:rsid w:val="00DC13CB"/>
    <w:rsid w:val="00DD1CF0"/>
    <w:rsid w:val="00E03F05"/>
    <w:rsid w:val="00E50A32"/>
    <w:rsid w:val="00E620EA"/>
    <w:rsid w:val="00EA3BE1"/>
    <w:rsid w:val="00EA4048"/>
    <w:rsid w:val="00EC7FA5"/>
    <w:rsid w:val="00ED33BF"/>
    <w:rsid w:val="00FA18EE"/>
    <w:rsid w:val="00FB18F1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1D502D-373E-493F-9625-BF768796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395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739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3841"/>
    <w:pPr>
      <w:keepNext/>
      <w:keepLines/>
      <w:spacing w:before="40" w:after="0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93841"/>
    <w:pPr>
      <w:keepNext/>
      <w:keepLines/>
      <w:spacing w:before="40" w:after="0"/>
      <w:outlineLvl w:val="5"/>
    </w:pPr>
    <w:rPr>
      <w:rFonts w:ascii="Cambria" w:eastAsia="Times New Roman" w:hAnsi="Cambria" w:cs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F7395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93841"/>
    <w:rPr>
      <w:rFonts w:ascii="Cambria" w:hAnsi="Cambria" w:cs="Cambria"/>
      <w:color w:val="243F6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93841"/>
    <w:rPr>
      <w:rFonts w:ascii="Cambria" w:hAnsi="Cambria" w:cs="Cambria"/>
      <w:color w:val="243F60"/>
    </w:rPr>
  </w:style>
  <w:style w:type="paragraph" w:styleId="Akapitzlist">
    <w:name w:val="List Paragraph"/>
    <w:basedOn w:val="Normalny"/>
    <w:uiPriority w:val="99"/>
    <w:qFormat/>
    <w:rsid w:val="009F7395"/>
    <w:pPr>
      <w:ind w:left="720"/>
    </w:pPr>
  </w:style>
  <w:style w:type="paragraph" w:styleId="Nagwek">
    <w:name w:val="header"/>
    <w:basedOn w:val="Normalny"/>
    <w:link w:val="NagwekZnak"/>
    <w:uiPriority w:val="99"/>
    <w:rsid w:val="009F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F7395"/>
  </w:style>
  <w:style w:type="paragraph" w:customStyle="1" w:styleId="Nagwek1">
    <w:name w:val="Nagłówek1"/>
    <w:basedOn w:val="Normalny"/>
    <w:next w:val="Tekstpodstawowy"/>
    <w:uiPriority w:val="99"/>
    <w:rsid w:val="009F7395"/>
    <w:pPr>
      <w:suppressAutoHyphens/>
      <w:jc w:val="center"/>
    </w:pPr>
    <w:rPr>
      <w:rFonts w:ascii="Arial" w:eastAsia="Times New Roman" w:hAnsi="Arial" w:cs="Arial"/>
      <w:b/>
      <w:b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9F73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F7395"/>
    <w:rPr>
      <w:rFonts w:ascii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9F739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9F73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F7395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uiPriority w:val="99"/>
    <w:rsid w:val="009F739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uiPriority w:val="99"/>
    <w:rsid w:val="009F7395"/>
    <w:pPr>
      <w:widowControl w:val="0"/>
      <w:suppressAutoHyphens/>
      <w:spacing w:before="140"/>
      <w:jc w:val="both"/>
    </w:pPr>
    <w:rPr>
      <w:rFonts w:ascii="Arial" w:eastAsia="Times New Roman" w:hAnsi="Arial" w:cs="Arial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9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0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3F05"/>
  </w:style>
  <w:style w:type="character" w:customStyle="1" w:styleId="Nagwek10">
    <w:name w:val="Nagłówek #1"/>
    <w:uiPriority w:val="99"/>
    <w:rsid w:val="00B90427"/>
    <w:rPr>
      <w:rFonts w:ascii="Times New Roman" w:hAnsi="Times New Roman" w:cs="Times New Roman"/>
      <w:b/>
      <w:bCs/>
      <w:color w:val="000000"/>
      <w:spacing w:val="11"/>
      <w:w w:val="100"/>
      <w:position w:val="0"/>
      <w:sz w:val="18"/>
      <w:szCs w:val="18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semiHidden/>
    <w:rsid w:val="00EA404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EA404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A404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A404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A4048"/>
    <w:rPr>
      <w:b/>
      <w:bCs/>
      <w:sz w:val="20"/>
      <w:szCs w:val="20"/>
    </w:rPr>
  </w:style>
  <w:style w:type="character" w:customStyle="1" w:styleId="Znakiprzypiswdolnych">
    <w:name w:val="Znaki przypisów dolnych"/>
    <w:uiPriority w:val="99"/>
    <w:rsid w:val="00393841"/>
    <w:rPr>
      <w:vertAlign w:val="superscript"/>
    </w:rPr>
  </w:style>
  <w:style w:type="paragraph" w:customStyle="1" w:styleId="Tekstkomentarza1">
    <w:name w:val="Tekst komentarza1"/>
    <w:basedOn w:val="Normalny"/>
    <w:uiPriority w:val="99"/>
    <w:rsid w:val="003938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38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93841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rsid w:val="0039384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 – składa jedynie wykonawca, którego oferta została oceniona najwyżej składa dokument /oświadczenia na wezwanie zamawiającego w terminie 5 dni</vt:lpstr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 – składa jedynie wykonawca, którego oferta została oceniona najwyżej składa dokument /oświadczenia na wezwanie zamawiającego w terminie 5 dni</dc:title>
  <dc:subject/>
  <dc:creator>LJanik-Zamowienia</dc:creator>
  <cp:keywords/>
  <dc:description/>
  <cp:lastModifiedBy>ABieniek</cp:lastModifiedBy>
  <cp:revision>12</cp:revision>
  <cp:lastPrinted>2019-08-08T08:04:00Z</cp:lastPrinted>
  <dcterms:created xsi:type="dcterms:W3CDTF">2017-07-06T06:43:00Z</dcterms:created>
  <dcterms:modified xsi:type="dcterms:W3CDTF">2020-07-29T06:32:00Z</dcterms:modified>
</cp:coreProperties>
</file>