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B734D" w14:textId="77777777" w:rsidR="00105FEE" w:rsidRDefault="00105FEE" w:rsidP="00D35AA0">
      <w:pPr>
        <w:spacing w:after="0" w:line="360" w:lineRule="auto"/>
        <w:rPr>
          <w:rFonts w:asciiTheme="majorHAnsi" w:hAnsiTheme="majorHAnsi" w:cs="Times New Roman"/>
          <w:b/>
          <w:i/>
          <w:sz w:val="18"/>
          <w:szCs w:val="18"/>
        </w:rPr>
      </w:pPr>
    </w:p>
    <w:p w14:paraId="73D470F5" w14:textId="77777777" w:rsidR="00D35AA0" w:rsidRPr="007540E6" w:rsidRDefault="00D35AA0" w:rsidP="00D35A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3542">
        <w:rPr>
          <w:rFonts w:ascii="Times New Roman" w:hAnsi="Times New Roman" w:cs="Times New Roman"/>
          <w:b/>
          <w:sz w:val="20"/>
          <w:szCs w:val="20"/>
        </w:rPr>
        <w:t>Wykonawca:</w:t>
      </w:r>
      <w:r w:rsidRPr="007540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540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Pr="007540E6">
        <w:rPr>
          <w:rFonts w:ascii="Times New Roman" w:hAnsi="Times New Roman" w:cs="Times New Roman"/>
          <w:sz w:val="20"/>
          <w:szCs w:val="20"/>
        </w:rPr>
        <w:t>…</w:t>
      </w:r>
    </w:p>
    <w:p w14:paraId="37FE4DBB" w14:textId="77777777" w:rsidR="00D35AA0" w:rsidRPr="007540E6" w:rsidRDefault="00D35AA0" w:rsidP="00D35AA0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40E6">
        <w:rPr>
          <w:rFonts w:ascii="Times New Roman" w:hAnsi="Times New Roman" w:cs="Times New Roman"/>
          <w:i/>
          <w:sz w:val="20"/>
          <w:szCs w:val="20"/>
        </w:rPr>
        <w:t>(pełna nazwa/firma, adres )</w:t>
      </w:r>
    </w:p>
    <w:p w14:paraId="31F8D9F9" w14:textId="77777777" w:rsidR="00D35AA0" w:rsidRPr="007540E6" w:rsidRDefault="00D35AA0" w:rsidP="00D35AA0">
      <w:pPr>
        <w:spacing w:after="0"/>
        <w:ind w:right="5953"/>
        <w:jc w:val="center"/>
        <w:rPr>
          <w:rFonts w:ascii="Times New Roman" w:hAnsi="Times New Roman" w:cs="Times New Roman"/>
          <w:sz w:val="20"/>
          <w:szCs w:val="20"/>
        </w:rPr>
      </w:pPr>
    </w:p>
    <w:p w14:paraId="32CEF389" w14:textId="77777777" w:rsidR="00D35AA0" w:rsidRPr="007540E6" w:rsidRDefault="00D35AA0" w:rsidP="00D35A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 </w:t>
      </w:r>
      <w:r w:rsidRPr="007540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Pr="007540E6">
        <w:rPr>
          <w:rFonts w:ascii="Times New Roman" w:hAnsi="Times New Roman" w:cs="Times New Roman"/>
          <w:sz w:val="20"/>
          <w:szCs w:val="20"/>
        </w:rPr>
        <w:t>……</w:t>
      </w:r>
    </w:p>
    <w:p w14:paraId="615B2AB6" w14:textId="2E29D993" w:rsidR="00D35AA0" w:rsidRPr="007540E6" w:rsidRDefault="00D35AA0" w:rsidP="0099468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40E6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01826841" w14:textId="77777777" w:rsidR="00D35AA0" w:rsidRPr="00994686" w:rsidRDefault="00D35AA0" w:rsidP="00D35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86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4EF4D2AE" w14:textId="77777777" w:rsidR="00545763" w:rsidRPr="00994686" w:rsidRDefault="00545763" w:rsidP="009F7395">
      <w:pPr>
        <w:jc w:val="center"/>
        <w:rPr>
          <w:rFonts w:ascii="Times New Roman" w:hAnsi="Times New Roman" w:cs="Times New Roman"/>
          <w:sz w:val="20"/>
          <w:szCs w:val="20"/>
        </w:rPr>
      </w:pPr>
      <w:r w:rsidRPr="00994686">
        <w:rPr>
          <w:rFonts w:ascii="Times New Roman" w:hAnsi="Times New Roman" w:cs="Times New Roman"/>
          <w:sz w:val="20"/>
          <w:szCs w:val="20"/>
        </w:rPr>
        <w:t>Informacja wykonawcy</w:t>
      </w:r>
    </w:p>
    <w:p w14:paraId="21434909" w14:textId="77777777" w:rsidR="00545763" w:rsidRPr="00994686" w:rsidRDefault="00545763" w:rsidP="009F7395">
      <w:pPr>
        <w:jc w:val="center"/>
        <w:rPr>
          <w:rFonts w:ascii="Times New Roman" w:hAnsi="Times New Roman" w:cs="Times New Roman"/>
          <w:sz w:val="20"/>
          <w:szCs w:val="20"/>
        </w:rPr>
      </w:pPr>
      <w:r w:rsidRPr="00994686">
        <w:rPr>
          <w:rFonts w:ascii="Times New Roman" w:hAnsi="Times New Roman" w:cs="Times New Roman"/>
          <w:sz w:val="20"/>
          <w:szCs w:val="20"/>
        </w:rPr>
        <w:t>na podstawie art. 24 ust. 1 pkt 23</w:t>
      </w:r>
      <w:r w:rsidR="003901D9" w:rsidRPr="00994686">
        <w:rPr>
          <w:rFonts w:ascii="Times New Roman" w:hAnsi="Times New Roman" w:cs="Times New Roman"/>
          <w:sz w:val="20"/>
          <w:szCs w:val="20"/>
        </w:rPr>
        <w:t xml:space="preserve"> </w:t>
      </w:r>
      <w:r w:rsidRPr="00994686">
        <w:rPr>
          <w:rFonts w:ascii="Times New Roman" w:hAnsi="Times New Roman" w:cs="Times New Roman"/>
          <w:sz w:val="20"/>
          <w:szCs w:val="20"/>
        </w:rPr>
        <w:t xml:space="preserve">ustawy z dnia 29 stycznia 2004 r. Prawo zamówień publicznych </w:t>
      </w:r>
      <w:r w:rsidR="003901D9" w:rsidRPr="00994686">
        <w:rPr>
          <w:rFonts w:ascii="Times New Roman" w:hAnsi="Times New Roman" w:cs="Times New Roman"/>
          <w:sz w:val="20"/>
          <w:szCs w:val="20"/>
        </w:rPr>
        <w:br/>
      </w:r>
      <w:r w:rsidRPr="00994686">
        <w:rPr>
          <w:rFonts w:ascii="Times New Roman" w:hAnsi="Times New Roman" w:cs="Times New Roman"/>
          <w:sz w:val="20"/>
          <w:szCs w:val="20"/>
        </w:rPr>
        <w:t>(dalej jako: ustawa),</w:t>
      </w:r>
    </w:p>
    <w:p w14:paraId="2D55A05C" w14:textId="77777777" w:rsidR="00545763" w:rsidRPr="00994686" w:rsidRDefault="00545763" w:rsidP="009F7395">
      <w:pPr>
        <w:jc w:val="center"/>
        <w:rPr>
          <w:rFonts w:ascii="Times New Roman" w:hAnsi="Times New Roman" w:cs="Times New Roman"/>
        </w:rPr>
      </w:pPr>
      <w:r w:rsidRPr="00994686">
        <w:rPr>
          <w:rFonts w:ascii="Times New Roman" w:hAnsi="Times New Roman" w:cs="Times New Roman"/>
          <w:b/>
          <w:bCs/>
        </w:rPr>
        <w:t>DOTYCZĄCA PRZYNALEŻNOŚCI DO GRUPY KAPITAŁOWEJ</w:t>
      </w:r>
    </w:p>
    <w:p w14:paraId="48F5A4D7" w14:textId="77777777" w:rsidR="00545763" w:rsidRPr="00994686" w:rsidRDefault="00545763" w:rsidP="009F7395">
      <w:pPr>
        <w:jc w:val="center"/>
        <w:rPr>
          <w:rFonts w:ascii="Times New Roman" w:hAnsi="Times New Roman" w:cs="Times New Roman"/>
          <w:sz w:val="20"/>
          <w:szCs w:val="20"/>
        </w:rPr>
      </w:pPr>
      <w:r w:rsidRPr="00994686">
        <w:rPr>
          <w:rFonts w:ascii="Times New Roman" w:hAnsi="Times New Roman" w:cs="Times New Roman"/>
          <w:sz w:val="20"/>
          <w:szCs w:val="20"/>
        </w:rPr>
        <w:t>Dotyczy postępowania o udzielenie zamówienia publicznego prowadzonego w trybie przetargu nieograniczonego pn.:</w:t>
      </w:r>
    </w:p>
    <w:p w14:paraId="0E0A659E" w14:textId="214E6C6F" w:rsidR="00E36A33" w:rsidRPr="00994686" w:rsidRDefault="00E36A33" w:rsidP="00E36A33">
      <w:pPr>
        <w:pStyle w:val="Akapitzlist"/>
        <w:spacing w:after="0"/>
        <w:ind w:left="0"/>
        <w:jc w:val="center"/>
        <w:rPr>
          <w:rStyle w:val="Uwydatnienie"/>
          <w:rFonts w:ascii="Times New Roman" w:hAnsi="Times New Roman" w:cs="Times New Roman"/>
          <w:b/>
          <w:i w:val="0"/>
          <w:sz w:val="20"/>
          <w:szCs w:val="20"/>
        </w:rPr>
      </w:pPr>
      <w:r w:rsidRPr="00994686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„Zakup paliwa do </w:t>
      </w:r>
      <w:r w:rsidR="009B30C0" w:rsidRPr="00994686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urządzeń, </w:t>
      </w:r>
      <w:r w:rsidRPr="00994686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pojazdów komunalnych, samochodów szkolnych i samochodów pożarniczych </w:t>
      </w:r>
      <w:r w:rsidRPr="00994686">
        <w:rPr>
          <w:rStyle w:val="Uwydatnienie"/>
          <w:rFonts w:ascii="Times New Roman" w:hAnsi="Times New Roman" w:cs="Times New Roman"/>
          <w:b/>
          <w:sz w:val="20"/>
          <w:szCs w:val="20"/>
        </w:rPr>
        <w:br/>
        <w:t>z terenu gminy Annopol</w:t>
      </w:r>
      <w:r w:rsidRPr="0099468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994686">
        <w:rPr>
          <w:rStyle w:val="Uwydatnienie"/>
          <w:rFonts w:ascii="Times New Roman" w:hAnsi="Times New Roman" w:cs="Times New Roman"/>
          <w:b/>
          <w:sz w:val="20"/>
          <w:szCs w:val="20"/>
        </w:rPr>
        <w:t>”</w:t>
      </w:r>
    </w:p>
    <w:p w14:paraId="2A4463DF" w14:textId="77777777" w:rsidR="00545763" w:rsidRPr="00994686" w:rsidRDefault="00545763" w:rsidP="008431FE">
      <w:pPr>
        <w:spacing w:after="0" w:line="240" w:lineRule="auto"/>
        <w:ind w:right="280"/>
        <w:jc w:val="center"/>
        <w:rPr>
          <w:rStyle w:val="Nagwek10"/>
          <w:color w:val="auto"/>
          <w:sz w:val="20"/>
          <w:szCs w:val="20"/>
        </w:rPr>
      </w:pPr>
    </w:p>
    <w:p w14:paraId="1CB83197" w14:textId="7CDB5F86" w:rsidR="00545763" w:rsidRPr="00994686" w:rsidRDefault="003D4287" w:rsidP="009F7395">
      <w:pPr>
        <w:rPr>
          <w:rFonts w:ascii="Times New Roman" w:hAnsi="Times New Roman" w:cs="Times New Roman"/>
          <w:sz w:val="20"/>
          <w:szCs w:val="20"/>
        </w:rPr>
      </w:pPr>
      <w:r w:rsidRPr="00994686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3E94C0A" wp14:editId="24D43AAA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49860" cy="144145"/>
                <wp:effectExtent l="3810" t="0" r="0" b="1270"/>
                <wp:wrapSquare wrapText="bothSides"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545763" w:rsidRPr="00AD7A0E" w14:paraId="1C637DEF" w14:textId="77777777"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3D6BF6" w14:textId="77777777" w:rsidR="00545763" w:rsidRPr="00AD7A0E" w:rsidRDefault="00545763">
                                  <w:pPr>
                                    <w:suppressAutoHyphens/>
                                    <w:snapToGrid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E2EAD4" w14:textId="77777777" w:rsidR="00545763" w:rsidRDefault="00545763" w:rsidP="009F73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94C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.95pt;margin-top:.05pt;width:11.8pt;height:11.3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545763" w:rsidRPr="00AD7A0E" w14:paraId="1C637DEF" w14:textId="77777777"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3D6BF6" w14:textId="77777777" w:rsidR="00545763" w:rsidRPr="00AD7A0E" w:rsidRDefault="00545763">
                            <w:pPr>
                              <w:suppressAutoHyphens/>
                              <w:snapToGrid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FE2EAD4" w14:textId="77777777" w:rsidR="00545763" w:rsidRDefault="00545763" w:rsidP="009F7395"/>
                  </w:txbxContent>
                </v:textbox>
                <w10:wrap type="square"/>
              </v:shape>
            </w:pict>
          </mc:Fallback>
        </mc:AlternateContent>
      </w:r>
      <w:r w:rsidR="00545763" w:rsidRPr="00994686">
        <w:rPr>
          <w:rFonts w:ascii="Times New Roman" w:hAnsi="Times New Roman" w:cs="Times New Roman"/>
          <w:sz w:val="20"/>
          <w:szCs w:val="20"/>
        </w:rPr>
        <w:t>* NIE NALEŻĘ do grupy kapitałowej **, o której mowa w art. 24 ust. 1 pkt 23 ustawy</w:t>
      </w:r>
    </w:p>
    <w:p w14:paraId="61531D95" w14:textId="3F9E14F9" w:rsidR="00545763" w:rsidRPr="00994686" w:rsidRDefault="003D4287" w:rsidP="009F7395">
      <w:pPr>
        <w:rPr>
          <w:rFonts w:ascii="Times New Roman" w:hAnsi="Times New Roman" w:cs="Times New Roman"/>
          <w:sz w:val="20"/>
          <w:szCs w:val="20"/>
        </w:rPr>
      </w:pPr>
      <w:r w:rsidRPr="00994686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816F33A" wp14:editId="3ED2FF6F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49860" cy="144145"/>
                <wp:effectExtent l="3810" t="2540" r="0" b="0"/>
                <wp:wrapSquare wrapText="bothSides"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545763" w:rsidRPr="00AD7A0E" w14:paraId="54A0AF69" w14:textId="77777777"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9210F0" w14:textId="77777777" w:rsidR="00545763" w:rsidRPr="00AD7A0E" w:rsidRDefault="00545763">
                                  <w:pPr>
                                    <w:suppressAutoHyphens/>
                                    <w:snapToGrid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764263" w14:textId="77777777" w:rsidR="00545763" w:rsidRDefault="00545763" w:rsidP="009F73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F33A" id="Pole tekstowe 3" o:spid="_x0000_s1027" type="#_x0000_t202" style="position:absolute;margin-left:5.95pt;margin-top:.05pt;width:11.8pt;height:11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545763" w:rsidRPr="00AD7A0E" w14:paraId="54A0AF69" w14:textId="77777777"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9210F0" w14:textId="77777777" w:rsidR="00545763" w:rsidRPr="00AD7A0E" w:rsidRDefault="00545763">
                            <w:pPr>
                              <w:suppressAutoHyphens/>
                              <w:snapToGrid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3764263" w14:textId="77777777" w:rsidR="00545763" w:rsidRDefault="00545763" w:rsidP="009F7395"/>
                  </w:txbxContent>
                </v:textbox>
                <w10:wrap type="square"/>
              </v:shape>
            </w:pict>
          </mc:Fallback>
        </mc:AlternateContent>
      </w:r>
      <w:r w:rsidR="00545763" w:rsidRPr="00994686">
        <w:rPr>
          <w:rFonts w:ascii="Times New Roman" w:hAnsi="Times New Roman" w:cs="Times New Roman"/>
          <w:sz w:val="20"/>
          <w:szCs w:val="20"/>
        </w:rPr>
        <w:t>* NALEŻĘ do grupy kapitałowej **, o której mowa w art. 24 ust. 1 pkt 23 ustawy</w:t>
      </w:r>
    </w:p>
    <w:p w14:paraId="4CA2D204" w14:textId="77777777" w:rsidR="00545763" w:rsidRPr="00994686" w:rsidRDefault="00545763" w:rsidP="009F7395">
      <w:pPr>
        <w:autoSpaceDE w:val="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94686">
        <w:rPr>
          <w:rFonts w:ascii="Times New Roman" w:hAnsi="Times New Roman" w:cs="Times New Roman"/>
          <w:sz w:val="20"/>
          <w:szCs w:val="20"/>
        </w:rPr>
        <w:t>Lista podmiotów należących do tej samej grupy kapitałowej, które złożyły ofertę w tym postepowaniu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222"/>
      </w:tblGrid>
      <w:tr w:rsidR="00545763" w:rsidRPr="00D35AA0" w14:paraId="0951A7A5" w14:textId="77777777" w:rsidTr="00994686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FCB15" w14:textId="77777777" w:rsidR="00545763" w:rsidRPr="00994686" w:rsidRDefault="00545763" w:rsidP="0071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A01E" w14:textId="77777777" w:rsidR="00545763" w:rsidRPr="00994686" w:rsidRDefault="00545763" w:rsidP="00994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Nazwa i adres podmiotu </w:t>
            </w:r>
          </w:p>
        </w:tc>
      </w:tr>
      <w:tr w:rsidR="00545763" w:rsidRPr="00D35AA0" w14:paraId="09C1C81E" w14:textId="77777777" w:rsidTr="00994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92B74" w14:textId="77777777" w:rsidR="00545763" w:rsidRPr="00994686" w:rsidRDefault="00545763" w:rsidP="0071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B1B2" w14:textId="77777777" w:rsidR="00545763" w:rsidRPr="00D35AA0" w:rsidRDefault="00545763" w:rsidP="007169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763" w:rsidRPr="00D35AA0" w14:paraId="5E36864C" w14:textId="77777777" w:rsidTr="00994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6E131" w14:textId="77777777" w:rsidR="00545763" w:rsidRPr="00994686" w:rsidRDefault="00545763" w:rsidP="0071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FAC7" w14:textId="77777777" w:rsidR="00545763" w:rsidRPr="00D35AA0" w:rsidRDefault="00545763" w:rsidP="007169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65FD59" w14:textId="77777777" w:rsidR="00105FEE" w:rsidRDefault="00105FEE" w:rsidP="009F7395">
      <w:pPr>
        <w:autoSpaceDE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48881B4" w14:textId="77777777" w:rsidR="00105FEE" w:rsidRDefault="00105FEE" w:rsidP="009F7395">
      <w:pPr>
        <w:autoSpaceDE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E94DF0B" w14:textId="77777777" w:rsidR="00994686" w:rsidRPr="00D35AA0" w:rsidRDefault="00994686" w:rsidP="009F7395">
      <w:pPr>
        <w:autoSpaceDE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315C5A7" w14:textId="044C1337" w:rsidR="00545763" w:rsidRPr="00D35AA0" w:rsidRDefault="00105FEE" w:rsidP="00105F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45763" w:rsidRPr="00D35AA0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54C6884" w14:textId="1A0B78C8" w:rsidR="00545763" w:rsidRPr="00D35AA0" w:rsidRDefault="00105FEE" w:rsidP="00105F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(miejscowość i data)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545763" w:rsidRPr="00D35AA0">
        <w:rPr>
          <w:rFonts w:ascii="Times New Roman" w:hAnsi="Times New Roman" w:cs="Times New Roman"/>
          <w:i/>
          <w:iCs/>
          <w:sz w:val="18"/>
          <w:szCs w:val="18"/>
        </w:rPr>
        <w:t xml:space="preserve">(podpis, pieczątka imienna osoby upoważnionej </w:t>
      </w:r>
    </w:p>
    <w:p w14:paraId="27A30311" w14:textId="64B5ABD5" w:rsidR="00545763" w:rsidRPr="00D35AA0" w:rsidRDefault="00545763" w:rsidP="009946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  <w:t>do składania oświadczeń woli w imieniu Wykonawcy)</w:t>
      </w:r>
    </w:p>
    <w:p w14:paraId="288E0364" w14:textId="77777777" w:rsidR="00994686" w:rsidRDefault="00994686" w:rsidP="00994686">
      <w:pPr>
        <w:autoSpaceDE w:val="0"/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3B96ACF" w14:textId="77777777" w:rsidR="00545763" w:rsidRPr="00994686" w:rsidRDefault="00545763" w:rsidP="00994686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99468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 </w:t>
      </w:r>
      <w:r w:rsidRPr="00994686">
        <w:rPr>
          <w:rFonts w:ascii="Times New Roman" w:hAnsi="Times New Roman" w:cs="Times New Roman"/>
          <w:i/>
          <w:iCs/>
          <w:sz w:val="20"/>
          <w:szCs w:val="20"/>
        </w:rPr>
        <w:t>Należy właściwe zaznaczyć (</w:t>
      </w:r>
      <w:r w:rsidRPr="009946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X</w:t>
      </w:r>
      <w:r w:rsidRPr="00994686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6B43538D" w14:textId="20C2DBFC" w:rsidR="00545763" w:rsidRPr="00994686" w:rsidRDefault="00545763" w:rsidP="003901D9">
      <w:pPr>
        <w:widowControl w:val="0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9468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** Grupa kapitałowa </w:t>
      </w:r>
      <w:r w:rsidRPr="00994686">
        <w:rPr>
          <w:rFonts w:ascii="Times New Roman" w:hAnsi="Times New Roman" w:cs="Times New Roman"/>
          <w:i/>
          <w:iCs/>
          <w:sz w:val="20"/>
          <w:szCs w:val="20"/>
        </w:rPr>
        <w:t>w rozumieniu art. 4 pkt 14) ustawy z dnia 16.02.2007r. o och</w:t>
      </w:r>
      <w:r w:rsidR="00423040" w:rsidRPr="00994686">
        <w:rPr>
          <w:rFonts w:ascii="Times New Roman" w:hAnsi="Times New Roman" w:cs="Times New Roman"/>
          <w:i/>
          <w:iCs/>
          <w:sz w:val="20"/>
          <w:szCs w:val="20"/>
        </w:rPr>
        <w:t xml:space="preserve">ronie konkurencji i konsumentów </w:t>
      </w:r>
      <w:hyperlink r:id="rId7" w:history="1">
        <w:r w:rsidR="002D007F" w:rsidRPr="00994686">
          <w:rPr>
            <w:rStyle w:val="Hipercze"/>
            <w:rFonts w:ascii="Times New Roman" w:hAnsi="Times New Roman" w:cs="Times New Roman"/>
            <w:bCs/>
            <w:i/>
            <w:iCs/>
            <w:sz w:val="20"/>
            <w:szCs w:val="20"/>
            <w:u w:val="none"/>
          </w:rPr>
          <w:t>(tj. Dz.U. z 2020 r. poz. 1076)</w:t>
        </w:r>
      </w:hyperlink>
      <w:r w:rsidR="002D007F" w:rsidRPr="0099468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B53AB8E" w14:textId="13E4B421" w:rsidR="00545763" w:rsidRPr="00994686" w:rsidRDefault="00545763" w:rsidP="00105FEE">
      <w:pPr>
        <w:pStyle w:val="Tekstkomentarz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94686">
        <w:rPr>
          <w:rFonts w:ascii="Times New Roman" w:hAnsi="Times New Roman" w:cs="Times New Roman"/>
          <w:i/>
          <w:iCs/>
          <w:sz w:val="20"/>
          <w:szCs w:val="20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</w:t>
      </w:r>
      <w:r w:rsidRPr="0099468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postępowaniu o udzielenie zamówienia. Informacja z otwarcia ofert zostanie upubliczniona na stronie internetowej </w:t>
      </w:r>
      <w:hyperlink r:id="rId8" w:history="1">
        <w:r w:rsidR="00987793" w:rsidRPr="00994686">
          <w:rPr>
            <w:rStyle w:val="Hipercze"/>
            <w:rFonts w:ascii="Times New Roman" w:hAnsi="Times New Roman" w:cs="Times New Roman"/>
            <w:bCs/>
            <w:i/>
            <w:iCs/>
            <w:sz w:val="20"/>
            <w:szCs w:val="20"/>
          </w:rPr>
          <w:t>www.umannopol.bip.lubelskie.pl</w:t>
        </w:r>
      </w:hyperlink>
    </w:p>
    <w:sectPr w:rsidR="00545763" w:rsidRPr="00994686" w:rsidSect="00105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BAC7F" w14:textId="77777777" w:rsidR="00255BCC" w:rsidRDefault="00255BCC">
      <w:pPr>
        <w:spacing w:after="0" w:line="240" w:lineRule="auto"/>
      </w:pPr>
      <w:r>
        <w:separator/>
      </w:r>
    </w:p>
  </w:endnote>
  <w:endnote w:type="continuationSeparator" w:id="0">
    <w:p w14:paraId="3EDA0C35" w14:textId="77777777" w:rsidR="00255BCC" w:rsidRDefault="0025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E83DC" w14:textId="77777777" w:rsidR="00E55B14" w:rsidRDefault="00E55B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87F6" w14:textId="77777777" w:rsidR="00E55B14" w:rsidRDefault="00E55B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21C1" w14:textId="77777777" w:rsidR="00E55B14" w:rsidRDefault="00E55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CB8B6" w14:textId="77777777" w:rsidR="00255BCC" w:rsidRDefault="00255BCC">
      <w:pPr>
        <w:spacing w:after="0" w:line="240" w:lineRule="auto"/>
      </w:pPr>
      <w:r>
        <w:separator/>
      </w:r>
    </w:p>
  </w:footnote>
  <w:footnote w:type="continuationSeparator" w:id="0">
    <w:p w14:paraId="39A34E3B" w14:textId="77777777" w:rsidR="00255BCC" w:rsidRDefault="0025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80A6" w14:textId="77777777" w:rsidR="00E55B14" w:rsidRDefault="00E55B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127E" w14:textId="77777777" w:rsidR="00545763" w:rsidRDefault="00545763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105FEE" w:rsidRPr="007540E6" w14:paraId="178018F0" w14:textId="77777777" w:rsidTr="003F1560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8A47097" w14:textId="4EC6A05E" w:rsidR="00105FEE" w:rsidRPr="007540E6" w:rsidRDefault="00105FEE" w:rsidP="00105FEE">
          <w:pPr>
            <w:spacing w:before="240"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Załącznik Nr 4</w:t>
          </w:r>
          <w:r w:rsidRPr="007540E6">
            <w:rPr>
              <w:rFonts w:ascii="Times New Roman" w:hAnsi="Times New Roman" w:cs="Times New Roman"/>
              <w:i/>
              <w:sz w:val="20"/>
              <w:szCs w:val="20"/>
            </w:rPr>
            <w:t xml:space="preserve"> do SIWZ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7540E6">
            <w:rPr>
              <w:rFonts w:ascii="Times New Roman" w:hAnsi="Times New Roman" w:cs="Times New Roman"/>
              <w:i/>
              <w:sz w:val="20"/>
              <w:szCs w:val="20"/>
            </w:rPr>
            <w:t xml:space="preserve">- </w:t>
          </w:r>
          <w:r w:rsidRPr="00105FEE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składa każdy wykonawca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 </w:t>
          </w:r>
          <w:r w:rsidR="00E55B14">
            <w:rPr>
              <w:rFonts w:ascii="Times New Roman" w:hAnsi="Times New Roman" w:cs="Times New Roman"/>
              <w:iCs/>
              <w:sz w:val="20"/>
              <w:szCs w:val="20"/>
            </w:rPr>
            <w:t>ZP.271.1.13.2020</w:t>
          </w:r>
          <w:r w:rsidRPr="00105FEE">
            <w:rPr>
              <w:rFonts w:ascii="Times New Roman" w:hAnsi="Times New Roman" w:cs="Times New Roman"/>
              <w:iCs/>
              <w:sz w:val="20"/>
              <w:szCs w:val="20"/>
            </w:rPr>
            <w:t xml:space="preserve">       </w:t>
          </w:r>
          <w:r w:rsidR="00E55B14">
            <w:rPr>
              <w:rFonts w:ascii="Times New Roman" w:hAnsi="Times New Roman" w:cs="Times New Roman"/>
              <w:iCs/>
              <w:sz w:val="20"/>
              <w:szCs w:val="20"/>
            </w:rPr>
            <w:t xml:space="preserve">                             </w:t>
          </w:r>
          <w:bookmarkStart w:id="0" w:name="_GoBack"/>
          <w:bookmarkEnd w:id="0"/>
          <w:r w:rsidRPr="00105FEE">
            <w:rPr>
              <w:rFonts w:ascii="Times New Roman" w:hAnsi="Times New Roman" w:cs="Times New Roman"/>
              <w:iCs/>
              <w:sz w:val="20"/>
              <w:szCs w:val="20"/>
            </w:rPr>
            <w:t xml:space="preserve">                           </w:t>
          </w:r>
          <w:r w:rsidRPr="00105FEE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    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       </w:t>
          </w:r>
          <w:r w:rsidRPr="00105FEE">
            <w:rPr>
              <w:rFonts w:ascii="Times New Roman" w:hAnsi="Times New Roman" w:cs="Times New Roman"/>
              <w:i/>
              <w:iCs/>
              <w:sz w:val="20"/>
              <w:szCs w:val="20"/>
            </w:rPr>
            <w:t>po upublicznieniu informacji z otwarcia ofert.</w:t>
          </w:r>
        </w:p>
      </w:tc>
    </w:tr>
  </w:tbl>
  <w:p w14:paraId="41D7B165" w14:textId="0B5088BA" w:rsidR="00545763" w:rsidRPr="008431FE" w:rsidRDefault="00545763">
    <w:pPr>
      <w:pStyle w:val="Nagwek"/>
      <w:rPr>
        <w:rFonts w:ascii="Cambria" w:hAnsi="Cambria" w:cs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B21F" w14:textId="77777777" w:rsidR="00E55B14" w:rsidRDefault="00E55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95"/>
    <w:rsid w:val="00046958"/>
    <w:rsid w:val="00047011"/>
    <w:rsid w:val="00087A2B"/>
    <w:rsid w:val="00105FEE"/>
    <w:rsid w:val="001363C0"/>
    <w:rsid w:val="0016176B"/>
    <w:rsid w:val="001A7A1B"/>
    <w:rsid w:val="00230510"/>
    <w:rsid w:val="00255BCC"/>
    <w:rsid w:val="00271889"/>
    <w:rsid w:val="00277520"/>
    <w:rsid w:val="002B154B"/>
    <w:rsid w:val="002D007F"/>
    <w:rsid w:val="002D13C2"/>
    <w:rsid w:val="003235FC"/>
    <w:rsid w:val="00323DAA"/>
    <w:rsid w:val="003901D9"/>
    <w:rsid w:val="003D4287"/>
    <w:rsid w:val="003D6509"/>
    <w:rsid w:val="00423040"/>
    <w:rsid w:val="004300AC"/>
    <w:rsid w:val="0043468D"/>
    <w:rsid w:val="004A5F2C"/>
    <w:rsid w:val="004E277E"/>
    <w:rsid w:val="004F48CC"/>
    <w:rsid w:val="00523542"/>
    <w:rsid w:val="00525742"/>
    <w:rsid w:val="00545763"/>
    <w:rsid w:val="005629B6"/>
    <w:rsid w:val="00592CF8"/>
    <w:rsid w:val="005979E6"/>
    <w:rsid w:val="005E4F10"/>
    <w:rsid w:val="00643448"/>
    <w:rsid w:val="00663FBD"/>
    <w:rsid w:val="006729BC"/>
    <w:rsid w:val="00706AE3"/>
    <w:rsid w:val="007169B8"/>
    <w:rsid w:val="00823C52"/>
    <w:rsid w:val="00830324"/>
    <w:rsid w:val="008431FE"/>
    <w:rsid w:val="00853DA6"/>
    <w:rsid w:val="008C0D5D"/>
    <w:rsid w:val="008D5412"/>
    <w:rsid w:val="00905887"/>
    <w:rsid w:val="0091228F"/>
    <w:rsid w:val="0093354A"/>
    <w:rsid w:val="009351FD"/>
    <w:rsid w:val="00955261"/>
    <w:rsid w:val="0097721C"/>
    <w:rsid w:val="00987793"/>
    <w:rsid w:val="00994686"/>
    <w:rsid w:val="009B30C0"/>
    <w:rsid w:val="009B402D"/>
    <w:rsid w:val="009F7395"/>
    <w:rsid w:val="00A31712"/>
    <w:rsid w:val="00AD7A0E"/>
    <w:rsid w:val="00C4078F"/>
    <w:rsid w:val="00CA76E0"/>
    <w:rsid w:val="00CA7912"/>
    <w:rsid w:val="00CE221C"/>
    <w:rsid w:val="00D35AA0"/>
    <w:rsid w:val="00D44C5C"/>
    <w:rsid w:val="00D702FF"/>
    <w:rsid w:val="00D73D73"/>
    <w:rsid w:val="00D83041"/>
    <w:rsid w:val="00D92A02"/>
    <w:rsid w:val="00D95801"/>
    <w:rsid w:val="00DB5B50"/>
    <w:rsid w:val="00DE3502"/>
    <w:rsid w:val="00E36A33"/>
    <w:rsid w:val="00E55B14"/>
    <w:rsid w:val="00E620EA"/>
    <w:rsid w:val="00EA2650"/>
    <w:rsid w:val="00EE696C"/>
    <w:rsid w:val="00F26696"/>
    <w:rsid w:val="00FA18EE"/>
    <w:rsid w:val="00FA379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2C65A86"/>
  <w15:docId w15:val="{CACCF155-A40B-48E1-BDB8-B5F221E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F739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F7395"/>
    <w:pPr>
      <w:ind w:left="720"/>
    </w:pPr>
  </w:style>
  <w:style w:type="paragraph" w:styleId="Nagwek">
    <w:name w:val="header"/>
    <w:basedOn w:val="Normalny"/>
    <w:link w:val="NagwekZnak"/>
    <w:uiPriority w:val="99"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395"/>
  </w:style>
  <w:style w:type="paragraph" w:customStyle="1" w:styleId="Nagwek1">
    <w:name w:val="Nagłówek1"/>
    <w:basedOn w:val="Normalny"/>
    <w:next w:val="Tekstpodstawowy"/>
    <w:uiPriority w:val="99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uiPriority w:val="99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9F7395"/>
    <w:pPr>
      <w:widowControl w:val="0"/>
      <w:suppressAutoHyphens/>
      <w:spacing w:before="140"/>
      <w:jc w:val="both"/>
    </w:pPr>
    <w:rPr>
      <w:rFonts w:ascii="Arial" w:eastAsia="Times New Roman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1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228F"/>
  </w:style>
  <w:style w:type="character" w:customStyle="1" w:styleId="Nagwek10">
    <w:name w:val="Nagłówek #1"/>
    <w:uiPriority w:val="99"/>
    <w:rsid w:val="008431FE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4300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4300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300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0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00A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987793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locked/>
    <w:rsid w:val="001A7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nnopol.bip.lubelsk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jzguz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LJanik-Zamowienia</dc:creator>
  <cp:keywords/>
  <dc:description/>
  <cp:lastModifiedBy>ABieniek</cp:lastModifiedBy>
  <cp:revision>3</cp:revision>
  <cp:lastPrinted>2020-12-21T13:41:00Z</cp:lastPrinted>
  <dcterms:created xsi:type="dcterms:W3CDTF">2020-12-22T13:49:00Z</dcterms:created>
  <dcterms:modified xsi:type="dcterms:W3CDTF">2020-12-22T13:49:00Z</dcterms:modified>
</cp:coreProperties>
</file>