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95" w:rsidRPr="003960BC" w:rsidRDefault="009F7395" w:rsidP="00BD1430">
      <w:pPr>
        <w:pStyle w:val="Nagwek1"/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  <w:r w:rsidRPr="003960BC">
        <w:rPr>
          <w:rFonts w:asciiTheme="majorHAnsi" w:hAnsiTheme="majorHAnsi" w:cs="Times New Roman"/>
          <w:b w:val="0"/>
          <w:bCs w:val="0"/>
          <w:i/>
          <w:sz w:val="18"/>
          <w:szCs w:val="18"/>
          <w:lang w:eastAsia="pl-PL"/>
        </w:rPr>
        <w:t>Załącznik nr 2 do SIWZ</w:t>
      </w:r>
      <w:r w:rsidR="004875D1">
        <w:rPr>
          <w:rFonts w:asciiTheme="majorHAnsi" w:hAnsiTheme="majorHAnsi" w:cs="Times New Roman"/>
          <w:b w:val="0"/>
          <w:bCs w:val="0"/>
          <w:i/>
          <w:sz w:val="18"/>
          <w:szCs w:val="18"/>
          <w:lang w:eastAsia="pl-PL"/>
        </w:rPr>
        <w:t xml:space="preserve"> (ZP.271.1.7.2020)</w:t>
      </w:r>
    </w:p>
    <w:p w:rsidR="009F7395" w:rsidRPr="003960BC" w:rsidRDefault="009F7395" w:rsidP="009F7395">
      <w:pPr>
        <w:ind w:firstLine="708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9F7395" w:rsidRPr="003960BC" w:rsidRDefault="009F7395" w:rsidP="009F7395">
      <w:pPr>
        <w:ind w:firstLine="708"/>
        <w:jc w:val="center"/>
        <w:rPr>
          <w:rFonts w:asciiTheme="majorHAnsi" w:hAnsiTheme="majorHAnsi" w:cs="Times New Roman"/>
          <w:sz w:val="18"/>
          <w:szCs w:val="18"/>
        </w:rPr>
      </w:pPr>
      <w:r w:rsidRPr="003960BC">
        <w:rPr>
          <w:rFonts w:asciiTheme="majorHAnsi" w:hAnsiTheme="majorHAnsi" w:cs="Times New Roman"/>
          <w:b/>
          <w:sz w:val="18"/>
          <w:szCs w:val="18"/>
        </w:rPr>
        <w:t>FORMULARZ OFERTY</w:t>
      </w:r>
    </w:p>
    <w:p w:rsidR="00BD1430" w:rsidRDefault="009F7395" w:rsidP="00BD1430">
      <w:pPr>
        <w:spacing w:after="0"/>
        <w:rPr>
          <w:rFonts w:asciiTheme="majorHAnsi" w:hAnsiTheme="majorHAnsi" w:cs="Times New Roman"/>
          <w:b/>
          <w:sz w:val="18"/>
          <w:szCs w:val="18"/>
        </w:rPr>
      </w:pPr>
      <w:r w:rsidRPr="003960BC">
        <w:rPr>
          <w:rFonts w:asciiTheme="majorHAnsi" w:hAnsiTheme="majorHAnsi" w:cs="Times New Roman"/>
          <w:b/>
          <w:sz w:val="18"/>
          <w:szCs w:val="18"/>
        </w:rPr>
        <w:t xml:space="preserve">Wykonawca:  </w:t>
      </w:r>
    </w:p>
    <w:p w:rsidR="00BD1430" w:rsidRDefault="00BD1430" w:rsidP="00BD1430">
      <w:pPr>
        <w:spacing w:after="0"/>
        <w:rPr>
          <w:rFonts w:asciiTheme="majorHAnsi" w:hAnsiTheme="majorHAnsi" w:cs="Times New Roman"/>
          <w:b/>
          <w:sz w:val="18"/>
          <w:szCs w:val="18"/>
        </w:rPr>
      </w:pPr>
    </w:p>
    <w:p w:rsidR="009F7395" w:rsidRDefault="009F7395" w:rsidP="00BD1430">
      <w:pPr>
        <w:spacing w:after="0"/>
        <w:rPr>
          <w:rFonts w:asciiTheme="majorHAnsi" w:hAnsiTheme="majorHAnsi" w:cs="Times New Roman"/>
          <w:sz w:val="18"/>
          <w:szCs w:val="18"/>
        </w:rPr>
      </w:pPr>
      <w:r w:rsidRPr="003960BC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BD1430">
        <w:rPr>
          <w:rFonts w:asciiTheme="majorHAnsi" w:hAnsiTheme="majorHAnsi" w:cs="Times New Roman"/>
          <w:sz w:val="18"/>
          <w:szCs w:val="18"/>
        </w:rPr>
        <w:t>…………</w:t>
      </w:r>
      <w:r w:rsidRPr="003960BC">
        <w:rPr>
          <w:rFonts w:asciiTheme="majorHAnsi" w:hAnsiTheme="majorHAnsi" w:cs="Times New Roman"/>
          <w:sz w:val="18"/>
          <w:szCs w:val="18"/>
        </w:rPr>
        <w:t>…</w:t>
      </w:r>
    </w:p>
    <w:p w:rsidR="00BD1430" w:rsidRDefault="00BD1430" w:rsidP="00BD1430">
      <w:pPr>
        <w:spacing w:after="0"/>
        <w:rPr>
          <w:rFonts w:asciiTheme="majorHAnsi" w:hAnsiTheme="majorHAnsi" w:cs="Times New Roman"/>
          <w:sz w:val="18"/>
          <w:szCs w:val="18"/>
        </w:rPr>
      </w:pPr>
    </w:p>
    <w:p w:rsidR="00BD1430" w:rsidRPr="003960BC" w:rsidRDefault="00BD1430" w:rsidP="00BD1430">
      <w:p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……………………………………………………………………………….......................................................................................................................................</w:t>
      </w:r>
    </w:p>
    <w:p w:rsidR="009F7395" w:rsidRPr="005940BF" w:rsidRDefault="009F7395" w:rsidP="00BD1430">
      <w:pPr>
        <w:jc w:val="center"/>
        <w:rPr>
          <w:rFonts w:asciiTheme="majorHAnsi" w:hAnsiTheme="majorHAnsi" w:cs="Times New Roman"/>
          <w:sz w:val="16"/>
          <w:szCs w:val="16"/>
        </w:rPr>
      </w:pPr>
      <w:r w:rsidRPr="005940BF">
        <w:rPr>
          <w:rFonts w:asciiTheme="majorHAnsi" w:hAnsiTheme="majorHAnsi" w:cs="Times New Roman"/>
          <w:i/>
          <w:sz w:val="16"/>
          <w:szCs w:val="16"/>
        </w:rPr>
        <w:t>(pełna nazwa/firma, adres )</w:t>
      </w:r>
    </w:p>
    <w:p w:rsidR="009F7395" w:rsidRPr="003960BC" w:rsidRDefault="005940BF" w:rsidP="00BD1430">
      <w:pPr>
        <w:spacing w:after="0"/>
        <w:rPr>
          <w:rFonts w:asciiTheme="majorHAnsi" w:hAnsiTheme="majorHAnsi" w:cs="Times New Roman"/>
          <w:sz w:val="18"/>
          <w:szCs w:val="18"/>
        </w:rPr>
      </w:pPr>
      <w:r w:rsidRPr="005940BF">
        <w:rPr>
          <w:rFonts w:asciiTheme="majorHAnsi" w:hAnsiTheme="majorHAnsi" w:cs="Times New Roman"/>
          <w:sz w:val="18"/>
          <w:szCs w:val="18"/>
        </w:rPr>
        <w:t>Reprezentowana przez:</w:t>
      </w:r>
      <w:r>
        <w:rPr>
          <w:rFonts w:asciiTheme="majorHAnsi" w:hAnsiTheme="majorHAnsi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…………………………………………………………………………………………………………………………………………..</w:t>
      </w:r>
    </w:p>
    <w:p w:rsidR="009F7395" w:rsidRDefault="009F7395" w:rsidP="00BD1430">
      <w:pPr>
        <w:spacing w:after="0"/>
        <w:jc w:val="center"/>
        <w:rPr>
          <w:rFonts w:asciiTheme="majorHAnsi" w:hAnsiTheme="majorHAnsi" w:cs="Times New Roman"/>
          <w:i/>
          <w:sz w:val="18"/>
          <w:szCs w:val="18"/>
        </w:rPr>
      </w:pPr>
      <w:r w:rsidRPr="005940BF">
        <w:rPr>
          <w:rFonts w:asciiTheme="majorHAnsi" w:hAnsiTheme="majorHAnsi" w:cs="Times New Roman"/>
          <w:i/>
          <w:sz w:val="16"/>
          <w:szCs w:val="16"/>
        </w:rPr>
        <w:t xml:space="preserve">(imię, nazwisko, </w:t>
      </w:r>
      <w:r w:rsidR="00C56BFB" w:rsidRPr="005940BF">
        <w:rPr>
          <w:rFonts w:asciiTheme="majorHAnsi" w:hAnsiTheme="majorHAnsi" w:cs="Times New Roman"/>
          <w:i/>
          <w:sz w:val="16"/>
          <w:szCs w:val="16"/>
        </w:rPr>
        <w:t xml:space="preserve">stanowisko/podstawa </w:t>
      </w:r>
      <w:r w:rsidRPr="005940BF">
        <w:rPr>
          <w:rFonts w:asciiTheme="majorHAnsi" w:hAnsiTheme="majorHAnsi" w:cs="Times New Roman"/>
          <w:i/>
          <w:sz w:val="16"/>
          <w:szCs w:val="16"/>
        </w:rPr>
        <w:t>do reprezentacji</w:t>
      </w:r>
      <w:r w:rsidRPr="003960BC">
        <w:rPr>
          <w:rFonts w:asciiTheme="majorHAnsi" w:hAnsiTheme="majorHAnsi" w:cs="Times New Roman"/>
          <w:i/>
          <w:sz w:val="18"/>
          <w:szCs w:val="18"/>
        </w:rPr>
        <w:t>)</w:t>
      </w:r>
    </w:p>
    <w:p w:rsidR="00BD1430" w:rsidRPr="003960BC" w:rsidRDefault="00BD1430" w:rsidP="00BD1430">
      <w:pPr>
        <w:spacing w:after="0"/>
        <w:rPr>
          <w:rFonts w:asciiTheme="majorHAnsi" w:hAnsiTheme="majorHAnsi" w:cs="Times New Roman"/>
          <w:sz w:val="18"/>
          <w:szCs w:val="18"/>
        </w:rPr>
      </w:pPr>
    </w:p>
    <w:p w:rsidR="005940BF" w:rsidRPr="005940BF" w:rsidRDefault="005940BF" w:rsidP="005940BF">
      <w:pPr>
        <w:rPr>
          <w:rFonts w:asciiTheme="majorHAnsi" w:hAnsiTheme="majorHAnsi" w:cs="Times New Roman"/>
          <w:sz w:val="18"/>
          <w:szCs w:val="18"/>
          <w:lang w:val="en-US"/>
        </w:rPr>
      </w:pPr>
      <w:r w:rsidRPr="005940BF">
        <w:rPr>
          <w:rFonts w:asciiTheme="majorHAnsi" w:hAnsiTheme="majorHAnsi" w:cs="Times New Roman"/>
          <w:sz w:val="18"/>
          <w:szCs w:val="18"/>
          <w:lang w:val="en-US"/>
        </w:rPr>
        <w:t>Tel.: ………………………………………………</w:t>
      </w:r>
      <w:r>
        <w:rPr>
          <w:rFonts w:asciiTheme="majorHAnsi" w:hAnsiTheme="majorHAnsi" w:cs="Times New Roman"/>
          <w:sz w:val="18"/>
          <w:szCs w:val="18"/>
          <w:lang w:val="en-US"/>
        </w:rPr>
        <w:t>…………….</w:t>
      </w:r>
      <w:r w:rsidRPr="005940BF">
        <w:rPr>
          <w:rFonts w:asciiTheme="majorHAnsi" w:hAnsiTheme="majorHAnsi" w:cs="Times New Roman"/>
          <w:sz w:val="18"/>
          <w:szCs w:val="18"/>
          <w:lang w:val="en-US"/>
        </w:rPr>
        <w:t>……………        Fax: ....................................</w:t>
      </w:r>
      <w:r>
        <w:rPr>
          <w:rFonts w:asciiTheme="majorHAnsi" w:hAnsiTheme="majorHAnsi" w:cs="Times New Roman"/>
          <w:sz w:val="18"/>
          <w:szCs w:val="18"/>
          <w:lang w:val="en-US"/>
        </w:rPr>
        <w:t>.......................</w:t>
      </w:r>
      <w:r w:rsidRPr="005940BF">
        <w:rPr>
          <w:rFonts w:asciiTheme="majorHAnsi" w:hAnsiTheme="majorHAnsi" w:cs="Times New Roman"/>
          <w:sz w:val="18"/>
          <w:szCs w:val="18"/>
          <w:lang w:val="en-US"/>
        </w:rPr>
        <w:t>.................................................</w:t>
      </w:r>
      <w:r>
        <w:rPr>
          <w:rFonts w:asciiTheme="majorHAnsi" w:hAnsiTheme="majorHAnsi" w:cs="Times New Roman"/>
          <w:sz w:val="18"/>
          <w:szCs w:val="18"/>
          <w:lang w:val="en-US"/>
        </w:rPr>
        <w:t>..</w:t>
      </w:r>
      <w:r w:rsidRPr="005940BF">
        <w:rPr>
          <w:rFonts w:asciiTheme="majorHAnsi" w:hAnsiTheme="majorHAnsi" w:cs="Times New Roman"/>
          <w:sz w:val="18"/>
          <w:szCs w:val="18"/>
          <w:lang w:val="en-US"/>
        </w:rPr>
        <w:t>...</w:t>
      </w:r>
    </w:p>
    <w:p w:rsidR="009F7395" w:rsidRPr="005940BF" w:rsidRDefault="005940BF" w:rsidP="009F7395">
      <w:pPr>
        <w:rPr>
          <w:rFonts w:asciiTheme="majorHAnsi" w:hAnsiTheme="majorHAnsi" w:cs="Times New Roman"/>
          <w:sz w:val="18"/>
          <w:szCs w:val="18"/>
          <w:lang w:val="en-US"/>
        </w:rPr>
      </w:pPr>
      <w:r>
        <w:rPr>
          <w:rFonts w:asciiTheme="majorHAnsi" w:hAnsiTheme="majorHAnsi" w:cs="Times New Roman"/>
          <w:sz w:val="18"/>
          <w:szCs w:val="18"/>
          <w:lang w:val="en-US"/>
        </w:rPr>
        <w:t>E</w:t>
      </w:r>
      <w:r w:rsidR="009F7395" w:rsidRPr="00BD1430">
        <w:rPr>
          <w:rFonts w:asciiTheme="majorHAnsi" w:hAnsiTheme="majorHAnsi" w:cs="Times New Roman"/>
          <w:sz w:val="18"/>
          <w:szCs w:val="18"/>
          <w:lang w:val="en-US"/>
        </w:rPr>
        <w:t>-mail:     .............................................................................................................</w:t>
      </w:r>
      <w:r w:rsidR="009F7395" w:rsidRPr="005940BF">
        <w:rPr>
          <w:rFonts w:asciiTheme="majorHAnsi" w:hAnsiTheme="majorHAnsi" w:cs="Times New Roman"/>
          <w:sz w:val="18"/>
          <w:szCs w:val="18"/>
          <w:lang w:val="en-US"/>
        </w:rPr>
        <w:t>........................................</w:t>
      </w:r>
      <w:r w:rsidR="00BD1430" w:rsidRPr="005940BF">
        <w:rPr>
          <w:rFonts w:asciiTheme="majorHAnsi" w:hAnsiTheme="majorHAnsi" w:cs="Times New Roman"/>
          <w:sz w:val="18"/>
          <w:szCs w:val="18"/>
          <w:lang w:val="en-US"/>
        </w:rPr>
        <w:t>.................................................</w:t>
      </w:r>
      <w:r w:rsidRPr="005940BF">
        <w:rPr>
          <w:rFonts w:asciiTheme="majorHAnsi" w:hAnsiTheme="majorHAnsi" w:cs="Times New Roman"/>
          <w:sz w:val="18"/>
          <w:szCs w:val="18"/>
          <w:lang w:val="en-US"/>
        </w:rPr>
        <w:t>..........</w:t>
      </w:r>
      <w:r w:rsidR="00BD1430" w:rsidRPr="005940BF">
        <w:rPr>
          <w:rFonts w:asciiTheme="majorHAnsi" w:hAnsiTheme="majorHAnsi" w:cs="Times New Roman"/>
          <w:sz w:val="18"/>
          <w:szCs w:val="18"/>
          <w:lang w:val="en-US"/>
        </w:rPr>
        <w:t>......</w:t>
      </w:r>
      <w:r>
        <w:rPr>
          <w:rFonts w:asciiTheme="majorHAnsi" w:hAnsiTheme="majorHAnsi" w:cs="Times New Roman"/>
          <w:sz w:val="18"/>
          <w:szCs w:val="18"/>
          <w:lang w:val="en-US"/>
        </w:rPr>
        <w:t>..</w:t>
      </w:r>
      <w:r w:rsidR="00BD1430" w:rsidRPr="005940BF">
        <w:rPr>
          <w:rFonts w:asciiTheme="majorHAnsi" w:hAnsiTheme="majorHAnsi" w:cs="Times New Roman"/>
          <w:sz w:val="18"/>
          <w:szCs w:val="18"/>
          <w:lang w:val="en-US"/>
        </w:rPr>
        <w:t>.</w:t>
      </w:r>
      <w:r w:rsidR="009F7395" w:rsidRPr="005940BF">
        <w:rPr>
          <w:rFonts w:asciiTheme="majorHAnsi" w:hAnsiTheme="majorHAnsi" w:cs="Times New Roman"/>
          <w:sz w:val="18"/>
          <w:szCs w:val="18"/>
          <w:lang w:val="en-US"/>
        </w:rPr>
        <w:t>........</w:t>
      </w:r>
    </w:p>
    <w:p w:rsidR="009941F0" w:rsidRPr="00DD399B" w:rsidRDefault="009941F0" w:rsidP="009941F0">
      <w:pPr>
        <w:rPr>
          <w:rFonts w:asciiTheme="majorHAnsi" w:hAnsiTheme="majorHAnsi" w:cs="Times New Roman"/>
          <w:sz w:val="18"/>
          <w:szCs w:val="18"/>
        </w:rPr>
      </w:pPr>
      <w:r w:rsidRPr="005940BF">
        <w:rPr>
          <w:rFonts w:asciiTheme="majorHAnsi" w:hAnsiTheme="majorHAnsi" w:cs="Times New Roman"/>
          <w:sz w:val="18"/>
          <w:szCs w:val="18"/>
          <w:lang w:val="en-US"/>
        </w:rPr>
        <w:t xml:space="preserve">REGON: .................................................................................................        </w:t>
      </w:r>
      <w:r w:rsidRPr="00DD399B">
        <w:rPr>
          <w:rFonts w:asciiTheme="majorHAnsi" w:hAnsiTheme="majorHAnsi" w:cs="Times New Roman"/>
          <w:sz w:val="18"/>
          <w:szCs w:val="18"/>
        </w:rPr>
        <w:t>NIP: .......................................................................................................</w:t>
      </w:r>
      <w:r w:rsidR="005940BF" w:rsidRPr="00DD399B">
        <w:rPr>
          <w:rFonts w:asciiTheme="majorHAnsi" w:hAnsiTheme="majorHAnsi" w:cs="Times New Roman"/>
          <w:sz w:val="18"/>
          <w:szCs w:val="18"/>
        </w:rPr>
        <w:t>.</w:t>
      </w:r>
      <w:r w:rsidRPr="00DD399B">
        <w:rPr>
          <w:rFonts w:asciiTheme="majorHAnsi" w:hAnsiTheme="majorHAnsi" w:cs="Times New Roman"/>
          <w:sz w:val="18"/>
          <w:szCs w:val="18"/>
        </w:rPr>
        <w:t>........</w:t>
      </w:r>
    </w:p>
    <w:p w:rsidR="009941F0" w:rsidRPr="00BD1430" w:rsidRDefault="005940BF" w:rsidP="009941F0">
      <w:pPr>
        <w:spacing w:line="480" w:lineRule="auto"/>
        <w:rPr>
          <w:rFonts w:asciiTheme="majorHAnsi" w:hAnsiTheme="majorHAnsi" w:cs="Times New Roman"/>
          <w:sz w:val="18"/>
          <w:szCs w:val="18"/>
        </w:rPr>
      </w:pPr>
      <w:r w:rsidRPr="009941F0">
        <w:rPr>
          <w:rFonts w:asciiTheme="majorHAnsi" w:hAnsiTheme="majorHAnsi" w:cs="Times New Roman"/>
          <w:sz w:val="18"/>
          <w:szCs w:val="18"/>
        </w:rPr>
        <w:t>Nazwa banku</w:t>
      </w:r>
      <w:r>
        <w:rPr>
          <w:rFonts w:asciiTheme="majorHAnsi" w:hAnsiTheme="majorHAnsi" w:cs="Times New Roman"/>
          <w:sz w:val="18"/>
          <w:szCs w:val="18"/>
        </w:rPr>
        <w:t>;</w:t>
      </w:r>
      <w:r w:rsidRPr="009941F0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….</w:t>
      </w:r>
      <w:r w:rsidR="009941F0" w:rsidRPr="009941F0">
        <w:rPr>
          <w:rFonts w:asciiTheme="majorHAnsi" w:hAnsiTheme="majorHAnsi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9941F0">
        <w:rPr>
          <w:rFonts w:asciiTheme="majorHAnsi" w:hAnsiTheme="majorHAnsi" w:cs="Times New Roman"/>
          <w:sz w:val="18"/>
          <w:szCs w:val="18"/>
        </w:rPr>
        <w:t>..........................................</w:t>
      </w:r>
      <w:r w:rsidR="009941F0" w:rsidRPr="009941F0">
        <w:rPr>
          <w:rFonts w:asciiTheme="majorHAnsi" w:hAnsiTheme="majorHAnsi" w:cs="Times New Roman"/>
          <w:sz w:val="18"/>
          <w:szCs w:val="18"/>
        </w:rPr>
        <w:t>................</w:t>
      </w:r>
      <w:r w:rsidR="009941F0">
        <w:rPr>
          <w:rFonts w:asciiTheme="majorHAnsi" w:hAnsiTheme="majorHAnsi" w:cs="Times New Roman"/>
          <w:sz w:val="18"/>
          <w:szCs w:val="18"/>
        </w:rPr>
        <w:t>..</w:t>
      </w:r>
      <w:r w:rsidR="009941F0" w:rsidRPr="009941F0">
        <w:rPr>
          <w:rFonts w:asciiTheme="majorHAnsi" w:hAnsiTheme="majorHAnsi" w:cs="Times New Roman"/>
          <w:sz w:val="18"/>
          <w:szCs w:val="18"/>
        </w:rPr>
        <w:t>....</w:t>
      </w:r>
      <w:r>
        <w:rPr>
          <w:rFonts w:asciiTheme="majorHAnsi" w:hAnsiTheme="majorHAnsi" w:cs="Times New Roman"/>
          <w:sz w:val="18"/>
          <w:szCs w:val="18"/>
        </w:rPr>
        <w:t>.</w:t>
      </w:r>
      <w:r w:rsidR="009941F0" w:rsidRPr="009941F0">
        <w:rPr>
          <w:rFonts w:asciiTheme="majorHAnsi" w:hAnsiTheme="majorHAnsi" w:cs="Times New Roman"/>
          <w:sz w:val="18"/>
          <w:szCs w:val="18"/>
        </w:rPr>
        <w:t>....</w:t>
      </w:r>
      <w:r w:rsidR="009941F0" w:rsidRPr="009941F0">
        <w:rPr>
          <w:rFonts w:asciiTheme="majorHAnsi" w:hAnsiTheme="majorHAnsi" w:cs="Times New Roman"/>
          <w:sz w:val="18"/>
          <w:szCs w:val="18"/>
        </w:rPr>
        <w:br/>
      </w:r>
      <w:r w:rsidRPr="009941F0">
        <w:rPr>
          <w:rFonts w:asciiTheme="majorHAnsi" w:hAnsiTheme="majorHAnsi" w:cs="Times New Roman"/>
          <w:sz w:val="18"/>
          <w:szCs w:val="18"/>
        </w:rPr>
        <w:t>Nr rachunku bankowego</w:t>
      </w:r>
      <w:r w:rsidR="009941F0" w:rsidRPr="009941F0">
        <w:rPr>
          <w:rFonts w:asciiTheme="majorHAnsi" w:hAnsiTheme="majorHAnsi" w:cs="Times New Roman"/>
          <w:sz w:val="18"/>
          <w:szCs w:val="18"/>
        </w:rPr>
        <w:t>:  …</w:t>
      </w:r>
      <w:r>
        <w:rPr>
          <w:rFonts w:asciiTheme="majorHAnsi" w:hAnsiTheme="majorHAnsi" w:cs="Times New Roman"/>
          <w:sz w:val="18"/>
          <w:szCs w:val="18"/>
        </w:rPr>
        <w:t>………</w:t>
      </w:r>
      <w:r w:rsidR="009941F0" w:rsidRPr="009941F0">
        <w:rPr>
          <w:rFonts w:asciiTheme="majorHAnsi" w:hAnsiTheme="majorHAnsi" w:cs="Times New Roman"/>
          <w:sz w:val="18"/>
          <w:szCs w:val="18"/>
        </w:rPr>
        <w:t>............................................................</w:t>
      </w:r>
      <w:r w:rsidR="009941F0">
        <w:rPr>
          <w:rFonts w:asciiTheme="majorHAnsi" w:hAnsiTheme="majorHAnsi" w:cs="Times New Roman"/>
          <w:sz w:val="18"/>
          <w:szCs w:val="18"/>
        </w:rPr>
        <w:t>..........................................</w:t>
      </w:r>
      <w:r w:rsidR="009941F0" w:rsidRPr="009941F0">
        <w:rPr>
          <w:rFonts w:asciiTheme="majorHAnsi" w:hAnsiTheme="majorHAnsi" w:cs="Times New Roman"/>
          <w:sz w:val="18"/>
          <w:szCs w:val="18"/>
        </w:rPr>
        <w:t>..................................................</w:t>
      </w:r>
      <w:r w:rsidR="009941F0">
        <w:rPr>
          <w:rFonts w:asciiTheme="majorHAnsi" w:hAnsiTheme="majorHAnsi" w:cs="Times New Roman"/>
          <w:sz w:val="18"/>
          <w:szCs w:val="18"/>
        </w:rPr>
        <w:t>.</w:t>
      </w:r>
      <w:r w:rsidR="009941F0" w:rsidRPr="009941F0">
        <w:rPr>
          <w:rFonts w:asciiTheme="majorHAnsi" w:hAnsiTheme="majorHAnsi" w:cs="Times New Roman"/>
          <w:sz w:val="18"/>
          <w:szCs w:val="18"/>
        </w:rPr>
        <w:t>..............</w:t>
      </w:r>
      <w:r w:rsidR="009941F0">
        <w:rPr>
          <w:rFonts w:asciiTheme="majorHAnsi" w:hAnsiTheme="majorHAnsi" w:cs="Times New Roman"/>
          <w:sz w:val="18"/>
          <w:szCs w:val="18"/>
        </w:rPr>
        <w:t>.</w:t>
      </w:r>
      <w:r w:rsidR="009941F0" w:rsidRPr="009941F0">
        <w:rPr>
          <w:rFonts w:asciiTheme="majorHAnsi" w:hAnsiTheme="majorHAnsi" w:cs="Times New Roman"/>
          <w:sz w:val="18"/>
          <w:szCs w:val="18"/>
        </w:rPr>
        <w:t>....</w:t>
      </w:r>
      <w:r>
        <w:rPr>
          <w:rFonts w:asciiTheme="majorHAnsi" w:hAnsiTheme="majorHAnsi" w:cs="Times New Roman"/>
          <w:sz w:val="18"/>
          <w:szCs w:val="18"/>
        </w:rPr>
        <w:t>.</w:t>
      </w:r>
      <w:r w:rsidR="009941F0" w:rsidRPr="009941F0">
        <w:rPr>
          <w:rFonts w:asciiTheme="majorHAnsi" w:hAnsiTheme="majorHAnsi" w:cs="Times New Roman"/>
          <w:sz w:val="18"/>
          <w:szCs w:val="18"/>
        </w:rPr>
        <w:t>...</w:t>
      </w:r>
    </w:p>
    <w:p w:rsidR="00137218" w:rsidRPr="003960BC" w:rsidRDefault="009F7395" w:rsidP="0013721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18"/>
          <w:szCs w:val="18"/>
        </w:rPr>
      </w:pPr>
      <w:r w:rsidRPr="003960BC">
        <w:rPr>
          <w:rFonts w:asciiTheme="majorHAnsi" w:hAnsiTheme="majorHAnsi" w:cs="Times New Roman"/>
          <w:sz w:val="18"/>
          <w:szCs w:val="18"/>
        </w:rPr>
        <w:t>W odpowiedzi na ogłoszenie o przetargu nieograniczonym pn.:</w:t>
      </w:r>
    </w:p>
    <w:p w:rsidR="00BD1430" w:rsidRDefault="00BD1430" w:rsidP="00BD1430">
      <w:pPr>
        <w:pStyle w:val="Tekstpodstawowywcity"/>
        <w:spacing w:after="0"/>
        <w:ind w:left="0"/>
        <w:jc w:val="center"/>
        <w:rPr>
          <w:rFonts w:ascii="Cambria" w:eastAsiaTheme="minorHAnsi" w:hAnsi="Cambria" w:cs="Cambria"/>
          <w:b/>
          <w:bCs/>
          <w:iCs/>
          <w:sz w:val="18"/>
          <w:szCs w:val="18"/>
          <w:lang w:eastAsia="en-US"/>
        </w:rPr>
      </w:pPr>
      <w:r w:rsidRPr="00BD1430">
        <w:rPr>
          <w:rFonts w:ascii="Cambria" w:eastAsiaTheme="minorHAnsi" w:hAnsi="Cambria" w:cs="Cambria"/>
          <w:b/>
          <w:bCs/>
          <w:iCs/>
          <w:sz w:val="18"/>
          <w:szCs w:val="18"/>
          <w:lang w:eastAsia="en-US"/>
        </w:rPr>
        <w:t>„Modernizacja – przebudowa dróg gminnych na terenie Gminy Annopol.”</w:t>
      </w:r>
    </w:p>
    <w:p w:rsidR="00BD1430" w:rsidRDefault="00BD1430" w:rsidP="009F7395">
      <w:pPr>
        <w:pStyle w:val="Tekstpodstawowywcity"/>
        <w:spacing w:after="0"/>
        <w:ind w:left="0"/>
        <w:rPr>
          <w:rFonts w:ascii="Cambria" w:eastAsiaTheme="minorHAnsi" w:hAnsi="Cambria" w:cs="Cambria"/>
          <w:b/>
          <w:bCs/>
          <w:iCs/>
          <w:sz w:val="18"/>
          <w:szCs w:val="18"/>
          <w:lang w:eastAsia="en-US"/>
        </w:rPr>
      </w:pPr>
    </w:p>
    <w:p w:rsidR="009F7395" w:rsidRDefault="009F7395" w:rsidP="009F7395">
      <w:pPr>
        <w:pStyle w:val="Tekstpodstawowywcity"/>
        <w:spacing w:after="0"/>
        <w:ind w:left="0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>składamy niniejszą ofertę.</w:t>
      </w:r>
    </w:p>
    <w:p w:rsidR="00C56BFB" w:rsidRPr="003960BC" w:rsidRDefault="00C56BFB" w:rsidP="009F7395">
      <w:pPr>
        <w:pStyle w:val="Tekstpodstawowywcity"/>
        <w:spacing w:after="0"/>
        <w:ind w:left="0"/>
        <w:rPr>
          <w:rFonts w:asciiTheme="majorHAnsi" w:hAnsiTheme="majorHAnsi"/>
          <w:sz w:val="18"/>
          <w:szCs w:val="18"/>
        </w:rPr>
      </w:pPr>
    </w:p>
    <w:p w:rsidR="009F7395" w:rsidRPr="003960BC" w:rsidRDefault="009F7395" w:rsidP="009F739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960BC">
        <w:rPr>
          <w:rFonts w:asciiTheme="majorHAnsi" w:hAnsiTheme="majorHAnsi" w:cs="Times New Roman"/>
          <w:sz w:val="18"/>
          <w:szCs w:val="18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9F7395" w:rsidRPr="003960BC" w:rsidRDefault="009F7395" w:rsidP="009F7395">
      <w:pPr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Theme="majorHAnsi" w:hAnsiTheme="majorHAnsi" w:cs="Times New Roman"/>
          <w:sz w:val="18"/>
          <w:szCs w:val="18"/>
        </w:rPr>
      </w:pPr>
      <w:r w:rsidRPr="003960BC">
        <w:rPr>
          <w:rFonts w:asciiTheme="majorHAnsi" w:hAnsiTheme="majorHAnsi" w:cs="Times New Roman"/>
          <w:sz w:val="18"/>
          <w:szCs w:val="18"/>
        </w:rPr>
        <w:t>Oferujemy wykonanie zamówienia w pełnym rzeczowym zakresie, zgodnie z opisem przedmiotu zamówienia za następującą cenę:</w:t>
      </w:r>
    </w:p>
    <w:p w:rsidR="009425BA" w:rsidRPr="003960BC" w:rsidRDefault="009425BA" w:rsidP="009425BA">
      <w:pPr>
        <w:widowControl w:val="0"/>
        <w:suppressAutoHyphens/>
        <w:spacing w:after="0" w:line="240" w:lineRule="auto"/>
        <w:ind w:left="357"/>
        <w:jc w:val="both"/>
        <w:rPr>
          <w:rFonts w:asciiTheme="majorHAnsi" w:hAnsiTheme="majorHAnsi" w:cs="Times New Roman"/>
          <w:sz w:val="18"/>
          <w:szCs w:val="18"/>
        </w:rPr>
      </w:pPr>
    </w:p>
    <w:p w:rsidR="001D318D" w:rsidRPr="005940BF" w:rsidRDefault="00034266" w:rsidP="004925D4">
      <w:pPr>
        <w:jc w:val="both"/>
        <w:rPr>
          <w:rFonts w:asciiTheme="majorHAnsi" w:hAnsiTheme="majorHAnsi" w:cs="Times New Roman"/>
          <w:sz w:val="18"/>
          <w:szCs w:val="18"/>
          <w:u w:val="single"/>
        </w:rPr>
      </w:pPr>
      <w:r w:rsidRPr="005940BF">
        <w:rPr>
          <w:rFonts w:asciiTheme="majorHAnsi" w:hAnsiTheme="majorHAnsi" w:cs="Times New Roman"/>
          <w:b/>
          <w:sz w:val="18"/>
          <w:szCs w:val="18"/>
          <w:u w:val="single"/>
        </w:rPr>
        <w:t>ŁĄCZNA CENY OFERTY</w:t>
      </w:r>
      <w:r w:rsidR="005940BF">
        <w:rPr>
          <w:rFonts w:asciiTheme="majorHAnsi" w:hAnsiTheme="majorHAnsi" w:cs="Times New Roman"/>
          <w:b/>
          <w:sz w:val="18"/>
          <w:szCs w:val="18"/>
          <w:u w:val="single"/>
        </w:rPr>
        <w:t xml:space="preserve"> (na wszystkie zadania łącznie)</w:t>
      </w:r>
      <w:r w:rsidR="009425BA" w:rsidRPr="005940BF">
        <w:rPr>
          <w:rFonts w:asciiTheme="majorHAnsi" w:hAnsiTheme="majorHAnsi" w:cs="Times New Roman"/>
          <w:sz w:val="18"/>
          <w:szCs w:val="18"/>
          <w:u w:val="single"/>
        </w:rPr>
        <w:t>:</w:t>
      </w:r>
    </w:p>
    <w:p w:rsidR="00BD1430" w:rsidRPr="004925D4" w:rsidRDefault="001B77BC" w:rsidP="004925D4">
      <w:pPr>
        <w:rPr>
          <w:rFonts w:asciiTheme="majorHAnsi" w:hAnsiTheme="majorHAnsi"/>
          <w:b/>
          <w:sz w:val="18"/>
          <w:szCs w:val="18"/>
        </w:rPr>
      </w:pPr>
      <w:r w:rsidRPr="004925D4">
        <w:rPr>
          <w:rFonts w:asciiTheme="majorHAnsi" w:hAnsiTheme="majorHAnsi"/>
          <w:b/>
          <w:sz w:val="18"/>
          <w:szCs w:val="18"/>
        </w:rPr>
        <w:t>cena</w:t>
      </w:r>
      <w:r w:rsidR="00BD1430" w:rsidRPr="004925D4">
        <w:rPr>
          <w:rFonts w:asciiTheme="majorHAnsi" w:hAnsiTheme="majorHAnsi"/>
          <w:b/>
          <w:sz w:val="18"/>
          <w:szCs w:val="18"/>
        </w:rPr>
        <w:t xml:space="preserve"> brutto …………………………</w:t>
      </w:r>
      <w:r w:rsidR="00034266" w:rsidRPr="004925D4">
        <w:rPr>
          <w:rFonts w:asciiTheme="majorHAnsi" w:hAnsiTheme="majorHAnsi"/>
          <w:b/>
          <w:sz w:val="18"/>
          <w:szCs w:val="18"/>
        </w:rPr>
        <w:t>………</w:t>
      </w:r>
      <w:r w:rsidR="00BD1430" w:rsidRPr="004925D4">
        <w:rPr>
          <w:rFonts w:asciiTheme="majorHAnsi" w:hAnsiTheme="majorHAnsi"/>
          <w:b/>
          <w:sz w:val="18"/>
          <w:szCs w:val="18"/>
        </w:rPr>
        <w:t xml:space="preserve">… zł </w:t>
      </w:r>
    </w:p>
    <w:p w:rsidR="00BD1430" w:rsidRPr="004925D4" w:rsidRDefault="00BD1430" w:rsidP="004925D4">
      <w:pPr>
        <w:rPr>
          <w:rFonts w:asciiTheme="majorHAnsi" w:hAnsiTheme="majorHAnsi"/>
          <w:sz w:val="18"/>
          <w:szCs w:val="18"/>
        </w:rPr>
      </w:pPr>
      <w:r w:rsidRPr="004925D4">
        <w:rPr>
          <w:rFonts w:asciiTheme="majorHAnsi" w:hAnsiTheme="majorHAnsi"/>
          <w:sz w:val="18"/>
          <w:szCs w:val="18"/>
        </w:rPr>
        <w:t>(słownie: ………………………………………………………..</w:t>
      </w:r>
      <w:r w:rsidRPr="004925D4">
        <w:rPr>
          <w:rFonts w:asciiTheme="majorHAnsi" w:eastAsia="Calibri" w:hAnsiTheme="majorHAnsi"/>
          <w:sz w:val="18"/>
          <w:szCs w:val="18"/>
        </w:rPr>
        <w:t>………………………………………………………………………………</w:t>
      </w:r>
      <w:r w:rsidRPr="004925D4">
        <w:rPr>
          <w:rFonts w:asciiTheme="majorHAnsi" w:hAnsiTheme="majorHAnsi"/>
          <w:sz w:val="18"/>
          <w:szCs w:val="18"/>
        </w:rPr>
        <w:t>………... zł)</w:t>
      </w:r>
    </w:p>
    <w:p w:rsidR="00BD1430" w:rsidRPr="004925D4" w:rsidRDefault="00BD1430" w:rsidP="004925D4">
      <w:pPr>
        <w:rPr>
          <w:rFonts w:asciiTheme="majorHAnsi" w:hAnsiTheme="majorHAnsi"/>
          <w:b/>
          <w:sz w:val="18"/>
          <w:szCs w:val="18"/>
        </w:rPr>
      </w:pPr>
      <w:r w:rsidRPr="004925D4">
        <w:rPr>
          <w:rFonts w:asciiTheme="majorHAnsi" w:hAnsiTheme="majorHAnsi"/>
          <w:b/>
          <w:sz w:val="18"/>
          <w:szCs w:val="18"/>
        </w:rPr>
        <w:t>cena netto .......................………</w:t>
      </w:r>
      <w:r w:rsidR="00034266" w:rsidRPr="004925D4">
        <w:rPr>
          <w:rFonts w:asciiTheme="majorHAnsi" w:hAnsiTheme="majorHAnsi"/>
          <w:b/>
          <w:sz w:val="18"/>
          <w:szCs w:val="18"/>
        </w:rPr>
        <w:t>……………</w:t>
      </w:r>
      <w:r w:rsidRPr="004925D4">
        <w:rPr>
          <w:rFonts w:asciiTheme="majorHAnsi" w:hAnsiTheme="majorHAnsi"/>
          <w:b/>
          <w:sz w:val="18"/>
          <w:szCs w:val="18"/>
        </w:rPr>
        <w:t>.. zł</w:t>
      </w:r>
    </w:p>
    <w:p w:rsidR="00BD1430" w:rsidRPr="004925D4" w:rsidRDefault="00BD1430" w:rsidP="004925D4">
      <w:pPr>
        <w:rPr>
          <w:rFonts w:asciiTheme="majorHAnsi" w:hAnsiTheme="majorHAnsi"/>
          <w:sz w:val="18"/>
          <w:szCs w:val="18"/>
        </w:rPr>
      </w:pPr>
      <w:r w:rsidRPr="004925D4">
        <w:rPr>
          <w:rFonts w:asciiTheme="majorHAnsi" w:hAnsiTheme="majorHAnsi"/>
          <w:sz w:val="18"/>
          <w:szCs w:val="18"/>
        </w:rPr>
        <w:t>(słownie</w:t>
      </w:r>
      <w:r w:rsidR="004925D4" w:rsidRPr="004925D4">
        <w:rPr>
          <w:rFonts w:asciiTheme="majorHAnsi" w:hAnsiTheme="majorHAnsi"/>
          <w:sz w:val="18"/>
          <w:szCs w:val="18"/>
        </w:rPr>
        <w:t>: .................</w:t>
      </w:r>
      <w:r w:rsidRPr="004925D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925D4">
        <w:rPr>
          <w:rFonts w:asciiTheme="majorHAnsi" w:hAnsiTheme="majorHAnsi"/>
          <w:sz w:val="18"/>
          <w:szCs w:val="18"/>
        </w:rPr>
        <w:t>............</w:t>
      </w:r>
      <w:r w:rsidRPr="004925D4">
        <w:rPr>
          <w:rFonts w:asciiTheme="majorHAnsi" w:hAnsiTheme="majorHAnsi"/>
          <w:sz w:val="18"/>
          <w:szCs w:val="18"/>
        </w:rPr>
        <w:t>....zł)</w:t>
      </w:r>
    </w:p>
    <w:p w:rsidR="00BD1430" w:rsidRPr="004925D4" w:rsidRDefault="00BD1430" w:rsidP="004925D4">
      <w:pPr>
        <w:rPr>
          <w:rFonts w:asciiTheme="majorHAnsi" w:hAnsiTheme="majorHAnsi"/>
          <w:b/>
          <w:sz w:val="18"/>
          <w:szCs w:val="18"/>
        </w:rPr>
      </w:pPr>
      <w:r w:rsidRPr="004925D4">
        <w:rPr>
          <w:rFonts w:asciiTheme="majorHAnsi" w:hAnsiTheme="majorHAnsi"/>
          <w:b/>
          <w:sz w:val="18"/>
          <w:szCs w:val="18"/>
        </w:rPr>
        <w:t>podatek VAT w wysokości ............. %  co stanowi .................................. zł</w:t>
      </w:r>
    </w:p>
    <w:p w:rsidR="00BD1430" w:rsidRPr="004925D4" w:rsidRDefault="00BD1430" w:rsidP="004925D4">
      <w:pPr>
        <w:rPr>
          <w:rFonts w:asciiTheme="majorHAnsi" w:hAnsiTheme="majorHAnsi"/>
          <w:sz w:val="18"/>
          <w:szCs w:val="18"/>
        </w:rPr>
      </w:pPr>
      <w:r w:rsidRPr="004925D4">
        <w:rPr>
          <w:rFonts w:asciiTheme="majorHAnsi" w:hAnsiTheme="majorHAnsi"/>
          <w:sz w:val="18"/>
          <w:szCs w:val="18"/>
        </w:rPr>
        <w:t>(słownie</w:t>
      </w:r>
      <w:r w:rsidR="004925D4" w:rsidRPr="004925D4">
        <w:rPr>
          <w:rFonts w:asciiTheme="majorHAnsi" w:hAnsiTheme="majorHAnsi"/>
          <w:sz w:val="18"/>
          <w:szCs w:val="18"/>
        </w:rPr>
        <w:t>: .....................</w:t>
      </w:r>
      <w:r w:rsidRPr="004925D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.....................................................................................................……</w:t>
      </w:r>
      <w:r w:rsidR="004925D4">
        <w:rPr>
          <w:rFonts w:asciiTheme="majorHAnsi" w:hAnsiTheme="majorHAnsi"/>
          <w:sz w:val="18"/>
          <w:szCs w:val="18"/>
        </w:rPr>
        <w:t>……….</w:t>
      </w:r>
      <w:r w:rsidRPr="004925D4">
        <w:rPr>
          <w:rFonts w:asciiTheme="majorHAnsi" w:hAnsiTheme="majorHAnsi"/>
          <w:sz w:val="18"/>
          <w:szCs w:val="18"/>
        </w:rPr>
        <w:t>……………………………………………zł)</w:t>
      </w:r>
    </w:p>
    <w:p w:rsidR="00BD1430" w:rsidRPr="005940BF" w:rsidRDefault="00BD1430" w:rsidP="00BD1430">
      <w:pPr>
        <w:jc w:val="both"/>
        <w:rPr>
          <w:rFonts w:asciiTheme="majorHAnsi" w:hAnsiTheme="majorHAnsi" w:cs="Times New Roman"/>
          <w:sz w:val="18"/>
          <w:szCs w:val="18"/>
          <w:u w:val="single"/>
        </w:rPr>
      </w:pPr>
      <w:r w:rsidRPr="005940BF">
        <w:rPr>
          <w:rFonts w:asciiTheme="majorHAnsi" w:hAnsiTheme="majorHAnsi" w:cs="Times New Roman"/>
          <w:sz w:val="18"/>
          <w:szCs w:val="18"/>
          <w:u w:val="single"/>
        </w:rPr>
        <w:t>W tym:</w:t>
      </w:r>
    </w:p>
    <w:p w:rsidR="00137218" w:rsidRPr="00F76F87" w:rsidRDefault="00137218" w:rsidP="00F03AA5">
      <w:pPr>
        <w:pStyle w:val="Nagwek220"/>
        <w:shd w:val="clear" w:color="auto" w:fill="auto"/>
        <w:tabs>
          <w:tab w:val="left" w:pos="175"/>
        </w:tabs>
        <w:spacing w:before="0" w:after="160" w:line="360" w:lineRule="auto"/>
        <w:rPr>
          <w:rFonts w:asciiTheme="majorHAnsi" w:hAnsiTheme="majorHAnsi"/>
        </w:rPr>
      </w:pPr>
      <w:r w:rsidRPr="00F76F87">
        <w:rPr>
          <w:rFonts w:asciiTheme="majorHAnsi" w:hAnsiTheme="majorHAnsi"/>
          <w:u w:val="single"/>
        </w:rPr>
        <w:t>Zadanie nr</w:t>
      </w:r>
      <w:r w:rsidR="00FA060A" w:rsidRPr="00F76F87">
        <w:rPr>
          <w:rFonts w:asciiTheme="majorHAnsi" w:hAnsiTheme="majorHAnsi"/>
          <w:u w:val="single"/>
        </w:rPr>
        <w:t xml:space="preserve"> </w:t>
      </w:r>
      <w:r w:rsidR="00BD1430">
        <w:rPr>
          <w:rFonts w:asciiTheme="majorHAnsi" w:hAnsiTheme="majorHAnsi"/>
          <w:u w:val="single"/>
        </w:rPr>
        <w:t>1</w:t>
      </w:r>
      <w:r w:rsidR="00FA060A" w:rsidRPr="00F76F87">
        <w:rPr>
          <w:rFonts w:asciiTheme="majorHAnsi" w:hAnsiTheme="majorHAnsi"/>
        </w:rPr>
        <w:t xml:space="preserve"> </w:t>
      </w:r>
      <w:r w:rsidR="004925D4">
        <w:rPr>
          <w:rFonts w:asciiTheme="majorHAnsi" w:hAnsiTheme="majorHAnsi"/>
        </w:rPr>
        <w:t xml:space="preserve"> </w:t>
      </w:r>
      <w:r w:rsidR="00BD1430" w:rsidRPr="00BD1430">
        <w:rPr>
          <w:rFonts w:asciiTheme="majorHAnsi" w:hAnsiTheme="majorHAnsi"/>
        </w:rPr>
        <w:t>Modernizacja - przebudowa drogi gminnej w m. Anielin (nakładka asfaltowa od P. Jarosza do P. Skała)</w:t>
      </w:r>
      <w:r w:rsidR="00DF2095" w:rsidRPr="00F76F87">
        <w:rPr>
          <w:rFonts w:asciiTheme="majorHAnsi" w:hAnsiTheme="majorHAnsi"/>
        </w:rPr>
        <w:t>.</w:t>
      </w:r>
    </w:p>
    <w:p w:rsidR="001B77BC" w:rsidRPr="001B77BC" w:rsidRDefault="001B77BC" w:rsidP="001B77BC">
      <w:pPr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brutto …………………………</w:t>
      </w:r>
      <w:r w:rsidR="00034266">
        <w:rPr>
          <w:rFonts w:asciiTheme="majorHAnsi" w:hAnsiTheme="majorHAnsi"/>
          <w:sz w:val="18"/>
          <w:szCs w:val="18"/>
        </w:rPr>
        <w:t>…….</w:t>
      </w:r>
      <w:r w:rsidRPr="001B77BC">
        <w:rPr>
          <w:rFonts w:asciiTheme="majorHAnsi" w:hAnsiTheme="majorHAnsi"/>
          <w:sz w:val="18"/>
          <w:szCs w:val="18"/>
        </w:rPr>
        <w:t xml:space="preserve">… zł </w:t>
      </w:r>
    </w:p>
    <w:p w:rsidR="001B77BC" w:rsidRPr="001B77BC" w:rsidRDefault="001B77BC" w:rsidP="001B77BC">
      <w:pPr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………………………………………………………..………………………………………………………………………………………... zł)</w:t>
      </w:r>
    </w:p>
    <w:p w:rsidR="001B77BC" w:rsidRPr="001B77BC" w:rsidRDefault="001B77BC" w:rsidP="001B77BC">
      <w:pPr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netto .......................……</w:t>
      </w:r>
      <w:r w:rsidR="00034266">
        <w:rPr>
          <w:rFonts w:asciiTheme="majorHAnsi" w:hAnsiTheme="majorHAnsi"/>
          <w:sz w:val="18"/>
          <w:szCs w:val="18"/>
        </w:rPr>
        <w:t>………….</w:t>
      </w:r>
      <w:r w:rsidRPr="001B77BC">
        <w:rPr>
          <w:rFonts w:asciiTheme="majorHAnsi" w:hAnsiTheme="majorHAnsi"/>
          <w:sz w:val="18"/>
          <w:szCs w:val="18"/>
        </w:rPr>
        <w:t>….. zł</w:t>
      </w:r>
    </w:p>
    <w:p w:rsidR="001B77BC" w:rsidRPr="001B77BC" w:rsidRDefault="001B77BC" w:rsidP="001B77BC">
      <w:pPr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1B77BC" w:rsidRPr="001B77BC" w:rsidRDefault="001B77BC" w:rsidP="001B77BC">
      <w:pPr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lastRenderedPageBreak/>
        <w:t>podatek VAT w wysokości ............. %  co stanowi .................................. zł</w:t>
      </w:r>
    </w:p>
    <w:p w:rsidR="001B77BC" w:rsidRDefault="001B77BC" w:rsidP="001B77BC">
      <w:pPr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566D18" w:rsidRDefault="00566D18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D07BCB" w:rsidRPr="00F76F87" w:rsidRDefault="00137218" w:rsidP="001B77BC">
      <w:pPr>
        <w:spacing w:line="360" w:lineRule="auto"/>
        <w:rPr>
          <w:rFonts w:asciiTheme="majorHAnsi" w:hAnsiTheme="majorHAnsi" w:cs="Times New Roman"/>
          <w:b/>
          <w:sz w:val="18"/>
          <w:szCs w:val="18"/>
        </w:rPr>
      </w:pPr>
      <w:r w:rsidRPr="00F76F87">
        <w:rPr>
          <w:rFonts w:asciiTheme="majorHAnsi" w:hAnsiTheme="majorHAnsi"/>
          <w:b/>
          <w:sz w:val="18"/>
          <w:szCs w:val="18"/>
          <w:u w:val="single"/>
        </w:rPr>
        <w:t xml:space="preserve">Zadanie </w:t>
      </w:r>
      <w:r w:rsidRPr="00F76F87">
        <w:rPr>
          <w:rFonts w:asciiTheme="majorHAnsi" w:hAnsiTheme="majorHAnsi" w:cs="Times New Roman"/>
          <w:b/>
          <w:sz w:val="18"/>
          <w:szCs w:val="18"/>
          <w:u w:val="single"/>
        </w:rPr>
        <w:t>nr</w:t>
      </w:r>
      <w:r w:rsidR="00FA060A" w:rsidRPr="00F76F87">
        <w:rPr>
          <w:rFonts w:asciiTheme="majorHAnsi" w:hAnsiTheme="majorHAnsi" w:cs="Times New Roman"/>
          <w:b/>
          <w:sz w:val="18"/>
          <w:szCs w:val="18"/>
          <w:u w:val="single"/>
        </w:rPr>
        <w:t xml:space="preserve"> </w:t>
      </w:r>
      <w:r w:rsidR="00F03AA5">
        <w:rPr>
          <w:rFonts w:asciiTheme="majorHAnsi" w:hAnsiTheme="majorHAnsi" w:cs="Times New Roman"/>
          <w:b/>
          <w:sz w:val="18"/>
          <w:szCs w:val="18"/>
          <w:u w:val="single"/>
        </w:rPr>
        <w:t>2</w:t>
      </w:r>
      <w:r w:rsidR="00E27614" w:rsidRPr="00F76F8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925D4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F03AA5" w:rsidRPr="00F03AA5">
        <w:rPr>
          <w:rFonts w:asciiTheme="majorHAnsi" w:hAnsiTheme="majorHAnsi"/>
          <w:b/>
          <w:bCs/>
          <w:sz w:val="18"/>
          <w:szCs w:val="18"/>
        </w:rPr>
        <w:t>Modernizacja - przebudowa drogi gminnej w m. Kosin (koło P. Partyka):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brutto ……………………</w:t>
      </w:r>
      <w:r w:rsidR="00034266">
        <w:rPr>
          <w:rFonts w:asciiTheme="majorHAnsi" w:hAnsiTheme="majorHAnsi"/>
          <w:sz w:val="18"/>
          <w:szCs w:val="18"/>
        </w:rPr>
        <w:t>……..</w:t>
      </w:r>
      <w:r w:rsidRPr="001B77BC">
        <w:rPr>
          <w:rFonts w:asciiTheme="majorHAnsi" w:hAnsiTheme="majorHAnsi"/>
          <w:sz w:val="18"/>
          <w:szCs w:val="18"/>
        </w:rPr>
        <w:t xml:space="preserve">……… zł 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………………………………………………………..………………………………………………………………………………………... 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netto .......................…</w:t>
      </w:r>
      <w:r w:rsidR="00034266">
        <w:rPr>
          <w:rFonts w:asciiTheme="majorHAnsi" w:hAnsiTheme="majorHAnsi"/>
          <w:sz w:val="18"/>
          <w:szCs w:val="18"/>
        </w:rPr>
        <w:t>………….</w:t>
      </w:r>
      <w:r w:rsidRPr="001B77BC">
        <w:rPr>
          <w:rFonts w:asciiTheme="majorHAnsi" w:hAnsiTheme="majorHAnsi"/>
          <w:sz w:val="18"/>
          <w:szCs w:val="18"/>
        </w:rPr>
        <w:t>…….. zł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podatek VAT w wysokości ............. %  co stanowi .................................. zł</w:t>
      </w:r>
    </w:p>
    <w:p w:rsidR="00FA060A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1B77BC" w:rsidRDefault="001B77BC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7B7746" w:rsidRPr="00F76F87" w:rsidRDefault="007B7746" w:rsidP="00E61142">
      <w:pPr>
        <w:spacing w:line="360" w:lineRule="auto"/>
        <w:rPr>
          <w:rFonts w:asciiTheme="majorHAnsi" w:hAnsiTheme="majorHAnsi" w:cs="Times New Roman"/>
          <w:b/>
          <w:sz w:val="18"/>
          <w:szCs w:val="18"/>
        </w:rPr>
      </w:pPr>
      <w:r w:rsidRPr="00F76F87">
        <w:rPr>
          <w:rFonts w:asciiTheme="majorHAnsi" w:hAnsiTheme="majorHAnsi"/>
          <w:b/>
          <w:sz w:val="18"/>
          <w:szCs w:val="18"/>
          <w:u w:val="single"/>
        </w:rPr>
        <w:t xml:space="preserve">Zadanie </w:t>
      </w:r>
      <w:r w:rsidRPr="00F76F87">
        <w:rPr>
          <w:rFonts w:asciiTheme="majorHAnsi" w:hAnsiTheme="majorHAnsi" w:cs="Times New Roman"/>
          <w:b/>
          <w:sz w:val="18"/>
          <w:szCs w:val="18"/>
          <w:u w:val="single"/>
        </w:rPr>
        <w:t xml:space="preserve">nr </w:t>
      </w:r>
      <w:r w:rsidR="00F03AA5">
        <w:rPr>
          <w:rFonts w:asciiTheme="majorHAnsi" w:hAnsiTheme="majorHAnsi" w:cs="Times New Roman"/>
          <w:b/>
          <w:sz w:val="18"/>
          <w:szCs w:val="18"/>
          <w:u w:val="single"/>
        </w:rPr>
        <w:t>3</w:t>
      </w:r>
      <w:r w:rsidRPr="00F76F8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925D4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F03AA5" w:rsidRPr="00F03AA5">
        <w:rPr>
          <w:rFonts w:asciiTheme="majorHAnsi" w:hAnsiTheme="majorHAnsi"/>
          <w:b/>
          <w:bCs/>
          <w:sz w:val="18"/>
          <w:szCs w:val="18"/>
        </w:rPr>
        <w:t>Modernizacja - przebudowa drogi gminnej w m. Nowy Rachów (nakładka asfaltowa – kontynuacja)</w:t>
      </w:r>
      <w:r w:rsidR="00E61142" w:rsidRPr="00F76F87">
        <w:rPr>
          <w:rFonts w:asciiTheme="majorHAnsi" w:hAnsiTheme="majorHAnsi"/>
          <w:b/>
          <w:bCs/>
          <w:sz w:val="18"/>
          <w:szCs w:val="18"/>
        </w:rPr>
        <w:t xml:space="preserve">  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brutto ………………………</w:t>
      </w:r>
      <w:r w:rsidR="00034266">
        <w:rPr>
          <w:rFonts w:asciiTheme="majorHAnsi" w:hAnsiTheme="majorHAnsi"/>
          <w:sz w:val="18"/>
          <w:szCs w:val="18"/>
        </w:rPr>
        <w:t>…….</w:t>
      </w:r>
      <w:r w:rsidRPr="001B77BC">
        <w:rPr>
          <w:rFonts w:asciiTheme="majorHAnsi" w:hAnsiTheme="majorHAnsi"/>
          <w:sz w:val="18"/>
          <w:szCs w:val="18"/>
        </w:rPr>
        <w:t xml:space="preserve">…… zł 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………………………………………………………..………………………………………………………………………………………... 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netto .......................……</w:t>
      </w:r>
      <w:r w:rsidR="00034266">
        <w:rPr>
          <w:rFonts w:asciiTheme="majorHAnsi" w:hAnsiTheme="majorHAnsi"/>
          <w:sz w:val="18"/>
          <w:szCs w:val="18"/>
        </w:rPr>
        <w:t>………….</w:t>
      </w:r>
      <w:r w:rsidRPr="001B77BC">
        <w:rPr>
          <w:rFonts w:asciiTheme="majorHAnsi" w:hAnsiTheme="majorHAnsi"/>
          <w:sz w:val="18"/>
          <w:szCs w:val="18"/>
        </w:rPr>
        <w:t>….. zł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podatek VAT w wysokości ............. %  co stanowi .................................. zł</w:t>
      </w:r>
    </w:p>
    <w:p w:rsidR="007B7746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645B7B" w:rsidRPr="0064117C" w:rsidRDefault="00645B7B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1B77BC" w:rsidRDefault="007B7746" w:rsidP="001B77BC">
      <w:pPr>
        <w:rPr>
          <w:rFonts w:asciiTheme="majorHAnsi" w:hAnsiTheme="majorHAnsi"/>
          <w:b/>
          <w:bCs/>
          <w:sz w:val="18"/>
          <w:szCs w:val="18"/>
        </w:rPr>
      </w:pPr>
      <w:r w:rsidRPr="00F76F87">
        <w:rPr>
          <w:rFonts w:asciiTheme="majorHAnsi" w:hAnsiTheme="majorHAnsi"/>
          <w:b/>
          <w:sz w:val="18"/>
          <w:szCs w:val="18"/>
          <w:u w:val="single"/>
        </w:rPr>
        <w:t xml:space="preserve">Zadanie </w:t>
      </w:r>
      <w:r w:rsidRPr="00F76F87">
        <w:rPr>
          <w:rFonts w:asciiTheme="majorHAnsi" w:hAnsiTheme="majorHAnsi" w:cs="Times New Roman"/>
          <w:b/>
          <w:sz w:val="18"/>
          <w:szCs w:val="18"/>
          <w:u w:val="single"/>
        </w:rPr>
        <w:t xml:space="preserve">nr </w:t>
      </w:r>
      <w:r w:rsidR="00F03AA5">
        <w:rPr>
          <w:rFonts w:asciiTheme="majorHAnsi" w:hAnsiTheme="majorHAnsi" w:cs="Times New Roman"/>
          <w:b/>
          <w:sz w:val="18"/>
          <w:szCs w:val="18"/>
          <w:u w:val="single"/>
        </w:rPr>
        <w:t>4</w:t>
      </w:r>
      <w:r w:rsidRPr="00F76F8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925D4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F03AA5" w:rsidRPr="00F03AA5">
        <w:rPr>
          <w:rFonts w:asciiTheme="majorHAnsi" w:hAnsiTheme="majorHAnsi"/>
          <w:b/>
          <w:bCs/>
          <w:sz w:val="18"/>
          <w:szCs w:val="18"/>
        </w:rPr>
        <w:t>Modernizacja - przebudowa drogi gminnej w m. Opoczka (nowa nakładka asfaltowa od ul. Partyzantów)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brutto …………………………</w:t>
      </w:r>
      <w:r w:rsidR="00034266">
        <w:rPr>
          <w:rFonts w:asciiTheme="majorHAnsi" w:hAnsiTheme="majorHAnsi"/>
          <w:sz w:val="18"/>
          <w:szCs w:val="18"/>
        </w:rPr>
        <w:t>…….</w:t>
      </w:r>
      <w:r w:rsidRPr="001B77BC">
        <w:rPr>
          <w:rFonts w:asciiTheme="majorHAnsi" w:hAnsiTheme="majorHAnsi"/>
          <w:sz w:val="18"/>
          <w:szCs w:val="18"/>
        </w:rPr>
        <w:t xml:space="preserve">… zł 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………………………………………………………..………………………………………………………………………………………... 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netto .......................………</w:t>
      </w:r>
      <w:r w:rsidR="00034266">
        <w:rPr>
          <w:rFonts w:asciiTheme="majorHAnsi" w:hAnsiTheme="majorHAnsi"/>
          <w:sz w:val="18"/>
          <w:szCs w:val="18"/>
        </w:rPr>
        <w:t>…………..</w:t>
      </w:r>
      <w:r w:rsidRPr="001B77BC">
        <w:rPr>
          <w:rFonts w:asciiTheme="majorHAnsi" w:hAnsiTheme="majorHAnsi"/>
          <w:sz w:val="18"/>
          <w:szCs w:val="18"/>
        </w:rPr>
        <w:t>. zł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podatek VAT w wysokości ............. %  co stanowi .................................. zł</w:t>
      </w:r>
    </w:p>
    <w:p w:rsidR="007B7746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645B7B" w:rsidRDefault="00645B7B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645B7B" w:rsidRPr="00645B7B" w:rsidRDefault="00645B7B" w:rsidP="00645B7B">
      <w:pPr>
        <w:rPr>
          <w:rFonts w:asciiTheme="majorHAnsi" w:hAnsiTheme="majorHAnsi"/>
          <w:b/>
          <w:sz w:val="18"/>
          <w:szCs w:val="18"/>
        </w:rPr>
      </w:pPr>
      <w:r w:rsidRPr="00645B7B">
        <w:rPr>
          <w:rFonts w:asciiTheme="majorHAnsi" w:hAnsiTheme="majorHAnsi"/>
          <w:b/>
          <w:sz w:val="18"/>
          <w:szCs w:val="18"/>
          <w:u w:val="single"/>
        </w:rPr>
        <w:t>Zadanie nr 5</w:t>
      </w:r>
      <w:r w:rsidRPr="00645B7B">
        <w:rPr>
          <w:rFonts w:asciiTheme="majorHAnsi" w:hAnsiTheme="majorHAnsi"/>
          <w:b/>
          <w:sz w:val="18"/>
          <w:szCs w:val="18"/>
        </w:rPr>
        <w:t xml:space="preserve"> </w:t>
      </w:r>
      <w:r w:rsidR="004925D4">
        <w:rPr>
          <w:rFonts w:asciiTheme="majorHAnsi" w:hAnsiTheme="majorHAnsi"/>
          <w:b/>
          <w:sz w:val="18"/>
          <w:szCs w:val="18"/>
        </w:rPr>
        <w:t xml:space="preserve"> </w:t>
      </w:r>
      <w:r w:rsidRPr="00645B7B">
        <w:rPr>
          <w:rFonts w:asciiTheme="majorHAnsi" w:hAnsiTheme="majorHAnsi"/>
          <w:b/>
          <w:bCs/>
          <w:sz w:val="18"/>
          <w:szCs w:val="18"/>
        </w:rPr>
        <w:t>Modernizacja- przebudowa drogi gminnej m. Opoka (od szkoły w kierunku Józefina)</w:t>
      </w:r>
      <w:r>
        <w:rPr>
          <w:rFonts w:asciiTheme="majorHAnsi" w:hAnsiTheme="majorHAnsi"/>
          <w:b/>
          <w:bCs/>
          <w:sz w:val="18"/>
          <w:szCs w:val="18"/>
        </w:rPr>
        <w:t>.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brutto ……………………</w:t>
      </w:r>
      <w:r w:rsidR="00034266">
        <w:rPr>
          <w:rFonts w:asciiTheme="majorHAnsi" w:hAnsiTheme="majorHAnsi"/>
          <w:sz w:val="18"/>
          <w:szCs w:val="18"/>
        </w:rPr>
        <w:t>…….</w:t>
      </w:r>
      <w:r w:rsidRPr="001B77BC">
        <w:rPr>
          <w:rFonts w:asciiTheme="majorHAnsi" w:hAnsiTheme="majorHAnsi"/>
          <w:sz w:val="18"/>
          <w:szCs w:val="18"/>
        </w:rPr>
        <w:t xml:space="preserve">……… zł 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………………………………………………………..………………………………………………………………………………………... 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netto .......................……</w:t>
      </w:r>
      <w:r w:rsidR="00034266">
        <w:rPr>
          <w:rFonts w:asciiTheme="majorHAnsi" w:hAnsiTheme="majorHAnsi"/>
          <w:sz w:val="18"/>
          <w:szCs w:val="18"/>
        </w:rPr>
        <w:t>………….</w:t>
      </w:r>
      <w:r w:rsidRPr="001B77BC">
        <w:rPr>
          <w:rFonts w:asciiTheme="majorHAnsi" w:hAnsiTheme="majorHAnsi"/>
          <w:sz w:val="18"/>
          <w:szCs w:val="18"/>
        </w:rPr>
        <w:t>….. zł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podatek VAT w wysokości ............. %  co stanowi .................................. zł</w:t>
      </w:r>
    </w:p>
    <w:p w:rsidR="00645B7B" w:rsidRPr="00645B7B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lastRenderedPageBreak/>
        <w:t>(słownie: ......................................................................................................................................…………………………………………………zł)</w:t>
      </w:r>
    </w:p>
    <w:p w:rsidR="00645B7B" w:rsidRPr="0064117C" w:rsidRDefault="00645B7B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7B7746" w:rsidRPr="00F76F87" w:rsidRDefault="007B7746" w:rsidP="007B7746">
      <w:pPr>
        <w:spacing w:line="360" w:lineRule="auto"/>
        <w:rPr>
          <w:rFonts w:asciiTheme="majorHAnsi" w:hAnsiTheme="majorHAnsi" w:cs="Times New Roman"/>
          <w:b/>
          <w:sz w:val="18"/>
          <w:szCs w:val="18"/>
        </w:rPr>
      </w:pPr>
      <w:r w:rsidRPr="00F76F87">
        <w:rPr>
          <w:rFonts w:asciiTheme="majorHAnsi" w:hAnsiTheme="majorHAnsi"/>
          <w:b/>
          <w:sz w:val="18"/>
          <w:szCs w:val="18"/>
          <w:u w:val="single"/>
        </w:rPr>
        <w:t xml:space="preserve">Zadanie </w:t>
      </w:r>
      <w:r w:rsidRPr="00F76F87">
        <w:rPr>
          <w:rFonts w:asciiTheme="majorHAnsi" w:hAnsiTheme="majorHAnsi" w:cs="Times New Roman"/>
          <w:b/>
          <w:sz w:val="18"/>
          <w:szCs w:val="18"/>
          <w:u w:val="single"/>
        </w:rPr>
        <w:t xml:space="preserve">nr </w:t>
      </w:r>
      <w:r w:rsidR="00645B7B">
        <w:rPr>
          <w:rFonts w:asciiTheme="majorHAnsi" w:hAnsiTheme="majorHAnsi" w:cs="Times New Roman"/>
          <w:b/>
          <w:sz w:val="18"/>
          <w:szCs w:val="18"/>
          <w:u w:val="single"/>
        </w:rPr>
        <w:t>6</w:t>
      </w:r>
      <w:r w:rsidRPr="00F76F8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925D4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F03AA5" w:rsidRPr="00F03AA5">
        <w:rPr>
          <w:rFonts w:asciiTheme="majorHAnsi" w:hAnsiTheme="majorHAnsi"/>
          <w:b/>
          <w:bCs/>
          <w:sz w:val="18"/>
          <w:szCs w:val="18"/>
        </w:rPr>
        <w:t>Modernizacja - przebudowa drogi gminnej Huta – Dąbrowa (430 m)</w:t>
      </w:r>
      <w:r w:rsidR="00F03AA5">
        <w:rPr>
          <w:rFonts w:asciiTheme="majorHAnsi" w:hAnsiTheme="majorHAnsi"/>
          <w:b/>
          <w:bCs/>
          <w:sz w:val="18"/>
          <w:szCs w:val="18"/>
        </w:rPr>
        <w:t>.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brutto …………………………</w:t>
      </w:r>
      <w:r w:rsidR="00034266">
        <w:rPr>
          <w:rFonts w:asciiTheme="majorHAnsi" w:hAnsiTheme="majorHAnsi"/>
          <w:sz w:val="18"/>
          <w:szCs w:val="18"/>
        </w:rPr>
        <w:t>……..</w:t>
      </w:r>
      <w:r w:rsidRPr="001B77BC">
        <w:rPr>
          <w:rFonts w:asciiTheme="majorHAnsi" w:hAnsiTheme="majorHAnsi"/>
          <w:sz w:val="18"/>
          <w:szCs w:val="18"/>
        </w:rPr>
        <w:t xml:space="preserve">… zł 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………………………………………………………..………………………………………………………………………………………... 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netto .......................……</w:t>
      </w:r>
      <w:r w:rsidR="00034266">
        <w:rPr>
          <w:rFonts w:asciiTheme="majorHAnsi" w:hAnsiTheme="majorHAnsi"/>
          <w:sz w:val="18"/>
          <w:szCs w:val="18"/>
        </w:rPr>
        <w:t>………….</w:t>
      </w:r>
      <w:r w:rsidRPr="001B77BC">
        <w:rPr>
          <w:rFonts w:asciiTheme="majorHAnsi" w:hAnsiTheme="majorHAnsi"/>
          <w:sz w:val="18"/>
          <w:szCs w:val="18"/>
        </w:rPr>
        <w:t>….. zł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podatek VAT w wysokości ............. %  co stanowi .................................. zł</w:t>
      </w:r>
    </w:p>
    <w:p w:rsidR="007B7746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645B7B" w:rsidRDefault="00645B7B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DF2095" w:rsidRPr="00F76F87" w:rsidRDefault="007B7746" w:rsidP="00DF2095">
      <w:pPr>
        <w:pStyle w:val="Tekstpodstawowy"/>
        <w:spacing w:line="360" w:lineRule="auto"/>
        <w:rPr>
          <w:rFonts w:asciiTheme="majorHAnsi" w:hAnsiTheme="majorHAnsi"/>
          <w:bCs/>
          <w:sz w:val="18"/>
          <w:szCs w:val="18"/>
        </w:rPr>
      </w:pPr>
      <w:r w:rsidRPr="00F76F87">
        <w:rPr>
          <w:rFonts w:asciiTheme="majorHAnsi" w:hAnsiTheme="majorHAnsi"/>
          <w:b/>
          <w:sz w:val="18"/>
          <w:szCs w:val="18"/>
          <w:u w:val="single"/>
        </w:rPr>
        <w:t xml:space="preserve">Zadanie nr </w:t>
      </w:r>
      <w:r w:rsidR="00645B7B">
        <w:rPr>
          <w:rFonts w:asciiTheme="majorHAnsi" w:hAnsiTheme="majorHAnsi"/>
          <w:b/>
          <w:sz w:val="18"/>
          <w:szCs w:val="18"/>
          <w:u w:val="single"/>
        </w:rPr>
        <w:t>7</w:t>
      </w:r>
      <w:r w:rsidRPr="00F76F87">
        <w:rPr>
          <w:rFonts w:asciiTheme="majorHAnsi" w:hAnsiTheme="majorHAnsi"/>
          <w:b/>
          <w:sz w:val="18"/>
          <w:szCs w:val="18"/>
        </w:rPr>
        <w:t xml:space="preserve"> </w:t>
      </w:r>
      <w:r w:rsidR="004925D4">
        <w:rPr>
          <w:rFonts w:asciiTheme="majorHAnsi" w:hAnsiTheme="majorHAnsi"/>
          <w:b/>
          <w:sz w:val="18"/>
          <w:szCs w:val="18"/>
        </w:rPr>
        <w:t xml:space="preserve"> </w:t>
      </w:r>
      <w:r w:rsidR="00F03AA5" w:rsidRPr="00F03AA5">
        <w:rPr>
          <w:rFonts w:asciiTheme="majorHAnsi" w:hAnsiTheme="majorHAnsi"/>
          <w:b/>
          <w:bCs/>
          <w:sz w:val="18"/>
          <w:szCs w:val="18"/>
        </w:rPr>
        <w:t xml:space="preserve">Modernizacja - przebudowa drogi gminnej w m. Świeciechów Duży (do </w:t>
      </w:r>
      <w:proofErr w:type="spellStart"/>
      <w:r w:rsidR="00F03AA5" w:rsidRPr="00F03AA5">
        <w:rPr>
          <w:rFonts w:asciiTheme="majorHAnsi" w:hAnsiTheme="majorHAnsi"/>
          <w:b/>
          <w:bCs/>
          <w:sz w:val="18"/>
          <w:szCs w:val="18"/>
        </w:rPr>
        <w:t>głozyn</w:t>
      </w:r>
      <w:proofErr w:type="spellEnd"/>
      <w:r w:rsidR="00F03AA5" w:rsidRPr="00F03AA5">
        <w:rPr>
          <w:rFonts w:asciiTheme="majorHAnsi" w:hAnsiTheme="majorHAnsi"/>
          <w:b/>
          <w:bCs/>
          <w:sz w:val="18"/>
          <w:szCs w:val="18"/>
        </w:rPr>
        <w:t>)</w:t>
      </w:r>
      <w:r w:rsidR="00E61142" w:rsidRPr="00F76F87">
        <w:rPr>
          <w:rFonts w:asciiTheme="majorHAnsi" w:hAnsiTheme="majorHAnsi"/>
          <w:b/>
          <w:bCs/>
          <w:sz w:val="18"/>
          <w:szCs w:val="18"/>
        </w:rPr>
        <w:t>.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cena brutto ………………………</w:t>
      </w:r>
      <w:r w:rsidR="00034266">
        <w:rPr>
          <w:rFonts w:asciiTheme="majorHAnsi" w:eastAsia="Times New Roman" w:hAnsiTheme="majorHAnsi" w:cs="Times New Roman"/>
          <w:sz w:val="18"/>
          <w:szCs w:val="18"/>
          <w:lang w:eastAsia="zh-CN"/>
        </w:rPr>
        <w:t>…….</w:t>
      </w: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 xml:space="preserve">…… zł 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(słownie: ………………………………………………………..………………………………………………………………………………………... zł)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cena netto .......................…</w:t>
      </w:r>
      <w:r w:rsidR="00034266">
        <w:rPr>
          <w:rFonts w:asciiTheme="majorHAnsi" w:eastAsia="Times New Roman" w:hAnsiTheme="majorHAnsi" w:cs="Times New Roman"/>
          <w:sz w:val="18"/>
          <w:szCs w:val="18"/>
          <w:lang w:eastAsia="zh-CN"/>
        </w:rPr>
        <w:t>………….</w:t>
      </w: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…….. zł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podatek VAT w wysokości ............. %  co stanowi .................................. zł</w:t>
      </w:r>
    </w:p>
    <w:p w:rsidR="007B7746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645B7B" w:rsidRDefault="00645B7B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DF2095" w:rsidRPr="00F76F87" w:rsidRDefault="00DF2095" w:rsidP="00DF2095">
      <w:pPr>
        <w:pStyle w:val="Tekstpodstawowy"/>
        <w:spacing w:line="360" w:lineRule="auto"/>
        <w:rPr>
          <w:rFonts w:asciiTheme="majorHAnsi" w:hAnsiTheme="majorHAnsi"/>
          <w:bCs/>
          <w:sz w:val="18"/>
          <w:szCs w:val="18"/>
        </w:rPr>
      </w:pPr>
      <w:r w:rsidRPr="00F76F87">
        <w:rPr>
          <w:rFonts w:asciiTheme="majorHAnsi" w:hAnsiTheme="majorHAnsi"/>
          <w:b/>
          <w:sz w:val="18"/>
          <w:szCs w:val="18"/>
          <w:u w:val="single"/>
        </w:rPr>
        <w:t xml:space="preserve">Zadanie nr </w:t>
      </w:r>
      <w:r w:rsidR="00645B7B">
        <w:rPr>
          <w:rFonts w:asciiTheme="majorHAnsi" w:hAnsiTheme="majorHAnsi"/>
          <w:b/>
          <w:sz w:val="18"/>
          <w:szCs w:val="18"/>
          <w:u w:val="single"/>
        </w:rPr>
        <w:t>8</w:t>
      </w:r>
      <w:r w:rsidRPr="00F76F87">
        <w:rPr>
          <w:rFonts w:asciiTheme="majorHAnsi" w:hAnsiTheme="majorHAnsi"/>
          <w:b/>
          <w:sz w:val="18"/>
          <w:szCs w:val="18"/>
        </w:rPr>
        <w:t xml:space="preserve"> </w:t>
      </w:r>
      <w:r w:rsidR="004925D4">
        <w:rPr>
          <w:rFonts w:asciiTheme="majorHAnsi" w:hAnsiTheme="majorHAnsi"/>
          <w:b/>
          <w:sz w:val="18"/>
          <w:szCs w:val="18"/>
        </w:rPr>
        <w:t xml:space="preserve"> </w:t>
      </w:r>
      <w:r w:rsidR="00F03AA5" w:rsidRPr="00F03AA5">
        <w:rPr>
          <w:rFonts w:asciiTheme="majorHAnsi" w:hAnsiTheme="majorHAnsi"/>
          <w:b/>
          <w:bCs/>
          <w:sz w:val="18"/>
          <w:szCs w:val="18"/>
        </w:rPr>
        <w:t>Modernizacja - przebudowa drogi gminnej w m. Opoka (nakładka skrót Janiszów)</w:t>
      </w:r>
      <w:r w:rsidRPr="00F76F87">
        <w:rPr>
          <w:rFonts w:asciiTheme="majorHAnsi" w:hAnsiTheme="majorHAnsi"/>
          <w:b/>
          <w:bCs/>
          <w:sz w:val="18"/>
          <w:szCs w:val="18"/>
        </w:rPr>
        <w:t>.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cena brutto …………………………</w:t>
      </w:r>
      <w:r w:rsidR="00034266">
        <w:rPr>
          <w:rFonts w:asciiTheme="majorHAnsi" w:eastAsia="Times New Roman" w:hAnsiTheme="majorHAnsi" w:cs="Times New Roman"/>
          <w:sz w:val="18"/>
          <w:szCs w:val="18"/>
          <w:lang w:eastAsia="zh-CN"/>
        </w:rPr>
        <w:t>…….</w:t>
      </w: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 xml:space="preserve">… zł 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(słownie: ………………………………………………………..………………………………………………………………………………………... zł)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cena netto .......................……</w:t>
      </w:r>
      <w:r w:rsidR="00034266">
        <w:rPr>
          <w:rFonts w:asciiTheme="majorHAnsi" w:eastAsia="Times New Roman" w:hAnsiTheme="majorHAnsi" w:cs="Times New Roman"/>
          <w:sz w:val="18"/>
          <w:szCs w:val="18"/>
          <w:lang w:eastAsia="zh-CN"/>
        </w:rPr>
        <w:t>………….</w:t>
      </w: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….. zł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podatek VAT w wysokości ............. %  co stanowi .................................. zł</w:t>
      </w:r>
    </w:p>
    <w:p w:rsidR="00DF2095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645B7B" w:rsidRDefault="00645B7B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DF2095" w:rsidRPr="00F76F87" w:rsidRDefault="00DF2095" w:rsidP="00DF2095">
      <w:pPr>
        <w:pStyle w:val="Tekstpodstawowy"/>
        <w:spacing w:line="360" w:lineRule="auto"/>
        <w:rPr>
          <w:rFonts w:asciiTheme="majorHAnsi" w:hAnsiTheme="majorHAnsi"/>
          <w:b/>
          <w:bCs/>
          <w:sz w:val="18"/>
          <w:szCs w:val="18"/>
        </w:rPr>
      </w:pPr>
      <w:r w:rsidRPr="00F76F87">
        <w:rPr>
          <w:rFonts w:asciiTheme="majorHAnsi" w:hAnsiTheme="majorHAnsi"/>
          <w:b/>
          <w:sz w:val="18"/>
          <w:szCs w:val="18"/>
          <w:u w:val="single"/>
        </w:rPr>
        <w:t xml:space="preserve">Zadanie nr </w:t>
      </w:r>
      <w:r w:rsidR="00645B7B">
        <w:rPr>
          <w:rFonts w:asciiTheme="majorHAnsi" w:hAnsiTheme="majorHAnsi"/>
          <w:b/>
          <w:sz w:val="18"/>
          <w:szCs w:val="18"/>
          <w:u w:val="single"/>
        </w:rPr>
        <w:t>9</w:t>
      </w:r>
      <w:r w:rsidRPr="00F76F87">
        <w:rPr>
          <w:rFonts w:asciiTheme="majorHAnsi" w:hAnsiTheme="majorHAnsi"/>
          <w:b/>
          <w:sz w:val="18"/>
          <w:szCs w:val="18"/>
        </w:rPr>
        <w:t xml:space="preserve"> </w:t>
      </w:r>
      <w:r w:rsidR="004925D4">
        <w:rPr>
          <w:rFonts w:asciiTheme="majorHAnsi" w:hAnsiTheme="majorHAnsi"/>
          <w:b/>
          <w:sz w:val="18"/>
          <w:szCs w:val="18"/>
        </w:rPr>
        <w:t xml:space="preserve"> </w:t>
      </w:r>
      <w:r w:rsidR="00F03AA5" w:rsidRPr="00F03AA5">
        <w:rPr>
          <w:rFonts w:asciiTheme="majorHAnsi" w:hAnsiTheme="majorHAnsi"/>
          <w:b/>
          <w:bCs/>
          <w:sz w:val="18"/>
          <w:szCs w:val="18"/>
        </w:rPr>
        <w:t>Modernizacja - przebudowa drogi gminnej w m. Sucha Wólka (kontynuacja)</w:t>
      </w:r>
      <w:r w:rsidRPr="00F76F87">
        <w:rPr>
          <w:rFonts w:asciiTheme="majorHAnsi" w:hAnsiTheme="majorHAnsi"/>
          <w:b/>
          <w:bCs/>
          <w:sz w:val="18"/>
          <w:szCs w:val="18"/>
        </w:rPr>
        <w:t>.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cena brutto ……………………………</w:t>
      </w:r>
      <w:r w:rsidR="00034266">
        <w:rPr>
          <w:rFonts w:asciiTheme="majorHAnsi" w:eastAsia="Times New Roman" w:hAnsiTheme="majorHAnsi" w:cs="Times New Roman"/>
          <w:sz w:val="18"/>
          <w:szCs w:val="18"/>
          <w:lang w:eastAsia="zh-CN"/>
        </w:rPr>
        <w:t>…….</w:t>
      </w: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 xml:space="preserve"> zł 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(słownie: ………………………………………………………..………………………………………………………………………………………... zł)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cena netto .......................………</w:t>
      </w:r>
      <w:r w:rsidR="00034266">
        <w:rPr>
          <w:rFonts w:asciiTheme="majorHAnsi" w:eastAsia="Times New Roman" w:hAnsiTheme="majorHAnsi" w:cs="Times New Roman"/>
          <w:sz w:val="18"/>
          <w:szCs w:val="18"/>
          <w:lang w:eastAsia="zh-CN"/>
        </w:rPr>
        <w:t>…………</w:t>
      </w: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.. zł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1B77BC" w:rsidRPr="001B77BC" w:rsidRDefault="001B77BC" w:rsidP="001B77BC">
      <w:pPr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podatek VAT w wysokości ............. %  co stanowi .................................. zł</w:t>
      </w:r>
    </w:p>
    <w:p w:rsidR="00DF2095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eastAsia="Times New Roman" w:hAnsiTheme="majorHAnsi" w:cs="Times New Roman"/>
          <w:sz w:val="18"/>
          <w:szCs w:val="18"/>
          <w:lang w:eastAsia="zh-CN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645B7B" w:rsidRDefault="00645B7B" w:rsidP="00DF2095">
      <w:pPr>
        <w:rPr>
          <w:rFonts w:asciiTheme="majorHAnsi" w:hAnsiTheme="majorHAnsi"/>
          <w:sz w:val="18"/>
          <w:szCs w:val="18"/>
        </w:rPr>
      </w:pPr>
    </w:p>
    <w:p w:rsidR="00034266" w:rsidRPr="00F03AA5" w:rsidRDefault="00DF2095" w:rsidP="00034266">
      <w:pPr>
        <w:pStyle w:val="Tekstpodstawowy"/>
        <w:spacing w:line="360" w:lineRule="auto"/>
        <w:rPr>
          <w:rFonts w:asciiTheme="majorHAnsi" w:hAnsiTheme="majorHAnsi"/>
          <w:b/>
          <w:bCs/>
          <w:sz w:val="18"/>
          <w:szCs w:val="18"/>
        </w:rPr>
      </w:pPr>
      <w:r w:rsidRPr="00F76F87">
        <w:rPr>
          <w:rFonts w:asciiTheme="majorHAnsi" w:hAnsiTheme="majorHAnsi"/>
          <w:b/>
          <w:sz w:val="18"/>
          <w:szCs w:val="18"/>
          <w:u w:val="single"/>
        </w:rPr>
        <w:lastRenderedPageBreak/>
        <w:t xml:space="preserve">Zadanie nr </w:t>
      </w:r>
      <w:r w:rsidR="00645B7B">
        <w:rPr>
          <w:rFonts w:asciiTheme="majorHAnsi" w:hAnsiTheme="majorHAnsi"/>
          <w:b/>
          <w:sz w:val="18"/>
          <w:szCs w:val="18"/>
          <w:u w:val="single"/>
        </w:rPr>
        <w:t>10</w:t>
      </w:r>
      <w:r w:rsidRPr="00F76F87">
        <w:rPr>
          <w:rFonts w:asciiTheme="majorHAnsi" w:hAnsiTheme="majorHAnsi"/>
          <w:b/>
          <w:sz w:val="18"/>
          <w:szCs w:val="18"/>
        </w:rPr>
        <w:t xml:space="preserve"> </w:t>
      </w:r>
      <w:r w:rsidR="004925D4">
        <w:rPr>
          <w:rFonts w:asciiTheme="majorHAnsi" w:hAnsiTheme="majorHAnsi"/>
          <w:b/>
          <w:sz w:val="18"/>
          <w:szCs w:val="18"/>
        </w:rPr>
        <w:t xml:space="preserve"> </w:t>
      </w:r>
      <w:r w:rsidR="00F03AA5" w:rsidRPr="00F03AA5">
        <w:rPr>
          <w:rFonts w:asciiTheme="majorHAnsi" w:hAnsiTheme="majorHAnsi"/>
          <w:b/>
          <w:bCs/>
          <w:sz w:val="18"/>
          <w:szCs w:val="18"/>
        </w:rPr>
        <w:t>Modernizacja - przebudowa drogi w m. Annopol ul. Leśna i parkingu przy przedszkolu:</w:t>
      </w:r>
    </w:p>
    <w:p w:rsidR="00034266" w:rsidRPr="00034266" w:rsidRDefault="00034266" w:rsidP="00034266">
      <w:pPr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</w:pPr>
      <w:r w:rsidRPr="00034266"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  <w:t>cena brutto ………………………</w:t>
      </w:r>
      <w:r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  <w:t>……</w:t>
      </w:r>
      <w:r w:rsidRPr="00034266"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  <w:t xml:space="preserve">…… zł </w:t>
      </w:r>
    </w:p>
    <w:p w:rsidR="00034266" w:rsidRPr="00034266" w:rsidRDefault="00034266" w:rsidP="00034266">
      <w:pPr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</w:pPr>
      <w:r w:rsidRPr="00034266"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  <w:t>(słownie: ………………………………………………………..………………………………………………………………………………………... zł)</w:t>
      </w:r>
    </w:p>
    <w:p w:rsidR="00034266" w:rsidRPr="00034266" w:rsidRDefault="00034266" w:rsidP="00034266">
      <w:pPr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</w:pPr>
      <w:r w:rsidRPr="00034266"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  <w:t>cena netto .......................……</w:t>
      </w:r>
      <w:r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  <w:t>…………</w:t>
      </w:r>
      <w:r w:rsidRPr="00034266"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  <w:t>….. zł</w:t>
      </w:r>
    </w:p>
    <w:p w:rsidR="00034266" w:rsidRPr="00034266" w:rsidRDefault="00034266" w:rsidP="00034266">
      <w:pPr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</w:pPr>
      <w:r w:rsidRPr="00034266"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034266" w:rsidRPr="00034266" w:rsidRDefault="00034266" w:rsidP="00034266">
      <w:pPr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</w:pPr>
      <w:r w:rsidRPr="00034266"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  <w:t>podatek VAT w wysokości ............. %  co stanowi .................................. zł</w:t>
      </w:r>
    </w:p>
    <w:p w:rsidR="00DF2095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eastAsia="Times New Roman" w:hAnsiTheme="majorHAnsi" w:cs="Times New Roman"/>
          <w:bCs/>
          <w:sz w:val="18"/>
          <w:szCs w:val="18"/>
          <w:lang w:eastAsia="zh-CN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F03AA5" w:rsidRDefault="00F03AA5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F03AA5" w:rsidRPr="00F76F87" w:rsidRDefault="00F03AA5" w:rsidP="00F03AA5">
      <w:pPr>
        <w:pStyle w:val="Tekstpodstawowy"/>
        <w:spacing w:line="360" w:lineRule="auto"/>
        <w:rPr>
          <w:rFonts w:asciiTheme="majorHAnsi" w:hAnsiTheme="majorHAnsi"/>
          <w:b/>
          <w:bCs/>
          <w:sz w:val="18"/>
          <w:szCs w:val="18"/>
        </w:rPr>
      </w:pPr>
      <w:r w:rsidRPr="00F76F87">
        <w:rPr>
          <w:rFonts w:asciiTheme="majorHAnsi" w:hAnsiTheme="majorHAnsi"/>
          <w:b/>
          <w:sz w:val="18"/>
          <w:szCs w:val="18"/>
          <w:u w:val="single"/>
        </w:rPr>
        <w:t xml:space="preserve">Zadanie nr </w:t>
      </w:r>
      <w:r w:rsidR="00645B7B">
        <w:rPr>
          <w:rFonts w:asciiTheme="majorHAnsi" w:hAnsiTheme="majorHAnsi"/>
          <w:b/>
          <w:sz w:val="18"/>
          <w:szCs w:val="18"/>
          <w:u w:val="single"/>
        </w:rPr>
        <w:t>11</w:t>
      </w:r>
      <w:r w:rsidRPr="00F76F87">
        <w:rPr>
          <w:rFonts w:asciiTheme="majorHAnsi" w:hAnsiTheme="majorHAnsi"/>
          <w:b/>
          <w:sz w:val="18"/>
          <w:szCs w:val="18"/>
        </w:rPr>
        <w:t xml:space="preserve"> </w:t>
      </w:r>
      <w:r w:rsidR="004925D4">
        <w:rPr>
          <w:rFonts w:asciiTheme="majorHAnsi" w:hAnsiTheme="majorHAnsi"/>
          <w:b/>
          <w:sz w:val="18"/>
          <w:szCs w:val="18"/>
        </w:rPr>
        <w:t xml:space="preserve"> </w:t>
      </w:r>
      <w:r w:rsidRPr="00F03AA5">
        <w:rPr>
          <w:rFonts w:asciiTheme="majorHAnsi" w:hAnsiTheme="majorHAnsi"/>
          <w:b/>
          <w:bCs/>
          <w:sz w:val="18"/>
          <w:szCs w:val="18"/>
        </w:rPr>
        <w:t>Modernizacja - przebudowa drogi w m. Annopol ul. Ul. Partyzantów – nakładka</w:t>
      </w:r>
      <w:r w:rsidRPr="00F76F87">
        <w:rPr>
          <w:rFonts w:asciiTheme="majorHAnsi" w:hAnsiTheme="majorHAnsi"/>
          <w:b/>
          <w:bCs/>
          <w:sz w:val="18"/>
          <w:szCs w:val="18"/>
        </w:rPr>
        <w:t>.</w:t>
      </w:r>
    </w:p>
    <w:p w:rsidR="001B77BC" w:rsidRPr="001B77BC" w:rsidRDefault="001B77BC" w:rsidP="001B77BC">
      <w:pPr>
        <w:pStyle w:val="Tekstpodstawowy"/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brutto ………………………</w:t>
      </w:r>
      <w:r w:rsidR="00034266">
        <w:rPr>
          <w:rFonts w:asciiTheme="majorHAnsi" w:hAnsiTheme="majorHAnsi"/>
          <w:sz w:val="18"/>
          <w:szCs w:val="18"/>
        </w:rPr>
        <w:t>…….</w:t>
      </w:r>
      <w:r w:rsidRPr="001B77BC">
        <w:rPr>
          <w:rFonts w:asciiTheme="majorHAnsi" w:hAnsiTheme="majorHAnsi"/>
          <w:sz w:val="18"/>
          <w:szCs w:val="18"/>
        </w:rPr>
        <w:t xml:space="preserve">…… zł </w:t>
      </w:r>
    </w:p>
    <w:p w:rsidR="001B77BC" w:rsidRPr="001B77BC" w:rsidRDefault="001B77BC" w:rsidP="001B77BC">
      <w:pPr>
        <w:pStyle w:val="Tekstpodstawowy"/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………………………………………………………..………………………………………………………………………………………... zł)</w:t>
      </w:r>
    </w:p>
    <w:p w:rsidR="001B77BC" w:rsidRPr="001B77BC" w:rsidRDefault="001B77BC" w:rsidP="001B77BC">
      <w:pPr>
        <w:pStyle w:val="Tekstpodstawowy"/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netto .......................……</w:t>
      </w:r>
      <w:r w:rsidR="00034266">
        <w:rPr>
          <w:rFonts w:asciiTheme="majorHAnsi" w:hAnsiTheme="majorHAnsi"/>
          <w:sz w:val="18"/>
          <w:szCs w:val="18"/>
        </w:rPr>
        <w:t>………….</w:t>
      </w:r>
      <w:r w:rsidRPr="001B77BC">
        <w:rPr>
          <w:rFonts w:asciiTheme="majorHAnsi" w:hAnsiTheme="majorHAnsi"/>
          <w:sz w:val="18"/>
          <w:szCs w:val="18"/>
        </w:rPr>
        <w:t>….. zł</w:t>
      </w:r>
    </w:p>
    <w:p w:rsidR="001B77BC" w:rsidRPr="001B77BC" w:rsidRDefault="001B77BC" w:rsidP="001B77BC">
      <w:pPr>
        <w:pStyle w:val="Tekstpodstawowy"/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1B77BC" w:rsidRPr="001B77BC" w:rsidRDefault="001B77BC" w:rsidP="001B77BC">
      <w:pPr>
        <w:pStyle w:val="Tekstpodstawowy"/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podatek VAT w wysokości ............. %  co stanowi .................................. zł</w:t>
      </w:r>
    </w:p>
    <w:p w:rsidR="00F03AA5" w:rsidRDefault="001B77BC" w:rsidP="001B77BC">
      <w:pPr>
        <w:pStyle w:val="Tekstpodstawowy"/>
        <w:spacing w:line="360" w:lineRule="auto"/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F03AA5" w:rsidRDefault="00F03AA5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F03AA5" w:rsidRPr="00F03AA5" w:rsidRDefault="00F03AA5" w:rsidP="00F03AA5">
      <w:pPr>
        <w:rPr>
          <w:rFonts w:asciiTheme="majorHAnsi" w:hAnsiTheme="majorHAnsi"/>
          <w:b/>
          <w:bCs/>
          <w:sz w:val="18"/>
          <w:szCs w:val="18"/>
        </w:rPr>
      </w:pPr>
      <w:r w:rsidRPr="00F03AA5">
        <w:rPr>
          <w:rFonts w:asciiTheme="majorHAnsi" w:hAnsiTheme="majorHAnsi"/>
          <w:b/>
          <w:sz w:val="18"/>
          <w:szCs w:val="18"/>
          <w:u w:val="single"/>
        </w:rPr>
        <w:t xml:space="preserve">Zadanie nr </w:t>
      </w:r>
      <w:r w:rsidR="00645B7B">
        <w:rPr>
          <w:rFonts w:asciiTheme="majorHAnsi" w:hAnsiTheme="majorHAnsi"/>
          <w:b/>
          <w:sz w:val="18"/>
          <w:szCs w:val="18"/>
          <w:u w:val="single"/>
        </w:rPr>
        <w:t>12</w:t>
      </w:r>
      <w:r w:rsidRPr="00F03AA5">
        <w:rPr>
          <w:rFonts w:asciiTheme="majorHAnsi" w:hAnsiTheme="majorHAnsi"/>
          <w:b/>
          <w:sz w:val="18"/>
          <w:szCs w:val="18"/>
        </w:rPr>
        <w:t xml:space="preserve"> </w:t>
      </w:r>
      <w:r w:rsidR="004925D4">
        <w:rPr>
          <w:rFonts w:asciiTheme="majorHAnsi" w:hAnsiTheme="majorHAnsi"/>
          <w:b/>
          <w:sz w:val="18"/>
          <w:szCs w:val="18"/>
        </w:rPr>
        <w:t xml:space="preserve"> </w:t>
      </w:r>
      <w:r w:rsidRPr="00F03AA5">
        <w:rPr>
          <w:rFonts w:asciiTheme="majorHAnsi" w:hAnsiTheme="majorHAnsi"/>
          <w:b/>
          <w:bCs/>
          <w:sz w:val="18"/>
          <w:szCs w:val="18"/>
        </w:rPr>
        <w:t>Budowa parkingu przy Oś. Słonecznym (</w:t>
      </w:r>
      <w:proofErr w:type="spellStart"/>
      <w:r w:rsidRPr="00F03AA5">
        <w:rPr>
          <w:rFonts w:asciiTheme="majorHAnsi" w:hAnsiTheme="majorHAnsi"/>
          <w:b/>
          <w:bCs/>
          <w:sz w:val="18"/>
          <w:szCs w:val="18"/>
        </w:rPr>
        <w:t>Świeciechowska</w:t>
      </w:r>
      <w:proofErr w:type="spellEnd"/>
      <w:r w:rsidRPr="00F03AA5">
        <w:rPr>
          <w:rFonts w:asciiTheme="majorHAnsi" w:hAnsiTheme="majorHAnsi"/>
          <w:b/>
          <w:bCs/>
          <w:sz w:val="18"/>
          <w:szCs w:val="18"/>
        </w:rPr>
        <w:t xml:space="preserve"> 2-4).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brutto ………………………</w:t>
      </w:r>
      <w:r w:rsidR="00034266">
        <w:rPr>
          <w:rFonts w:asciiTheme="majorHAnsi" w:hAnsiTheme="majorHAnsi"/>
          <w:sz w:val="18"/>
          <w:szCs w:val="18"/>
        </w:rPr>
        <w:t>…..</w:t>
      </w:r>
      <w:r w:rsidRPr="001B77BC">
        <w:rPr>
          <w:rFonts w:asciiTheme="majorHAnsi" w:hAnsiTheme="majorHAnsi"/>
          <w:sz w:val="18"/>
          <w:szCs w:val="18"/>
        </w:rPr>
        <w:t>…</w:t>
      </w:r>
      <w:r w:rsidR="00034266">
        <w:rPr>
          <w:rFonts w:asciiTheme="majorHAnsi" w:hAnsiTheme="majorHAnsi"/>
          <w:sz w:val="18"/>
          <w:szCs w:val="18"/>
        </w:rPr>
        <w:t>..</w:t>
      </w:r>
      <w:r w:rsidRPr="001B77BC">
        <w:rPr>
          <w:rFonts w:asciiTheme="majorHAnsi" w:hAnsiTheme="majorHAnsi"/>
          <w:sz w:val="18"/>
          <w:szCs w:val="18"/>
        </w:rPr>
        <w:t xml:space="preserve">… zł 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………………………………………………………..………………………………………………………………………………………... 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cena netto .......................……</w:t>
      </w:r>
      <w:r w:rsidR="00034266">
        <w:rPr>
          <w:rFonts w:asciiTheme="majorHAnsi" w:hAnsiTheme="majorHAnsi"/>
          <w:sz w:val="18"/>
          <w:szCs w:val="18"/>
        </w:rPr>
        <w:t>……….</w:t>
      </w:r>
      <w:r w:rsidRPr="001B77BC">
        <w:rPr>
          <w:rFonts w:asciiTheme="majorHAnsi" w:hAnsiTheme="majorHAnsi"/>
          <w:sz w:val="18"/>
          <w:szCs w:val="18"/>
        </w:rPr>
        <w:t>…</w:t>
      </w:r>
      <w:r w:rsidR="00034266">
        <w:rPr>
          <w:rFonts w:asciiTheme="majorHAnsi" w:hAnsiTheme="majorHAnsi"/>
          <w:sz w:val="18"/>
          <w:szCs w:val="18"/>
        </w:rPr>
        <w:t>…</w:t>
      </w:r>
      <w:r w:rsidRPr="001B77BC">
        <w:rPr>
          <w:rFonts w:asciiTheme="majorHAnsi" w:hAnsiTheme="majorHAnsi"/>
          <w:sz w:val="18"/>
          <w:szCs w:val="18"/>
        </w:rPr>
        <w:t>.. zł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1B77BC" w:rsidRPr="001B77BC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podatek VAT w wysokości ............. %  co stanowi .................................. zł</w:t>
      </w:r>
    </w:p>
    <w:p w:rsidR="00F03AA5" w:rsidRDefault="001B77BC" w:rsidP="001B77BC">
      <w:pPr>
        <w:rPr>
          <w:rFonts w:asciiTheme="majorHAnsi" w:hAnsiTheme="majorHAnsi"/>
          <w:sz w:val="18"/>
          <w:szCs w:val="18"/>
        </w:rPr>
      </w:pPr>
      <w:r w:rsidRPr="001B77BC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F03AA5" w:rsidRDefault="00F03AA5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F03AA5" w:rsidRPr="00F03AA5" w:rsidRDefault="00F03AA5" w:rsidP="00F03AA5">
      <w:pPr>
        <w:rPr>
          <w:rFonts w:asciiTheme="majorHAnsi" w:hAnsiTheme="majorHAnsi"/>
          <w:b/>
          <w:bCs/>
          <w:sz w:val="18"/>
          <w:szCs w:val="18"/>
        </w:rPr>
      </w:pPr>
      <w:r w:rsidRPr="00F03AA5">
        <w:rPr>
          <w:rFonts w:asciiTheme="majorHAnsi" w:hAnsiTheme="majorHAnsi"/>
          <w:b/>
          <w:sz w:val="18"/>
          <w:szCs w:val="18"/>
          <w:u w:val="single"/>
        </w:rPr>
        <w:t xml:space="preserve">Zadanie nr </w:t>
      </w:r>
      <w:r w:rsidR="00645B7B">
        <w:rPr>
          <w:rFonts w:asciiTheme="majorHAnsi" w:hAnsiTheme="majorHAnsi"/>
          <w:b/>
          <w:sz w:val="18"/>
          <w:szCs w:val="18"/>
          <w:u w:val="single"/>
        </w:rPr>
        <w:t>13</w:t>
      </w:r>
      <w:r w:rsidRPr="00F03AA5">
        <w:rPr>
          <w:rFonts w:asciiTheme="majorHAnsi" w:hAnsiTheme="majorHAnsi"/>
          <w:b/>
          <w:sz w:val="18"/>
          <w:szCs w:val="18"/>
        </w:rPr>
        <w:t xml:space="preserve"> </w:t>
      </w:r>
      <w:r w:rsidR="004925D4">
        <w:rPr>
          <w:rFonts w:asciiTheme="majorHAnsi" w:hAnsiTheme="majorHAnsi"/>
          <w:b/>
          <w:sz w:val="18"/>
          <w:szCs w:val="18"/>
        </w:rPr>
        <w:t xml:space="preserve"> </w:t>
      </w:r>
      <w:r w:rsidRPr="00F03AA5">
        <w:rPr>
          <w:rFonts w:asciiTheme="majorHAnsi" w:hAnsiTheme="majorHAnsi"/>
          <w:b/>
          <w:bCs/>
          <w:sz w:val="18"/>
          <w:szCs w:val="18"/>
        </w:rPr>
        <w:t>Wykonanie nakładki asfaltowej (SPAR).</w:t>
      </w:r>
    </w:p>
    <w:p w:rsidR="00034266" w:rsidRPr="00034266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t>cena brutto ……………………</w:t>
      </w:r>
      <w:r>
        <w:rPr>
          <w:rFonts w:asciiTheme="majorHAnsi" w:hAnsiTheme="majorHAnsi"/>
          <w:sz w:val="18"/>
          <w:szCs w:val="18"/>
        </w:rPr>
        <w:t>…….</w:t>
      </w:r>
      <w:r w:rsidRPr="00034266">
        <w:rPr>
          <w:rFonts w:asciiTheme="majorHAnsi" w:hAnsiTheme="majorHAnsi"/>
          <w:sz w:val="18"/>
          <w:szCs w:val="18"/>
        </w:rPr>
        <w:t xml:space="preserve">……… zł </w:t>
      </w:r>
    </w:p>
    <w:p w:rsidR="00034266" w:rsidRPr="00034266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t>(słownie: ………………………………………………………..………………………………………………………………………………………... zł)</w:t>
      </w:r>
    </w:p>
    <w:p w:rsidR="00034266" w:rsidRPr="00034266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t>cena netto .......................……</w:t>
      </w:r>
      <w:r>
        <w:rPr>
          <w:rFonts w:asciiTheme="majorHAnsi" w:hAnsiTheme="majorHAnsi"/>
          <w:sz w:val="18"/>
          <w:szCs w:val="18"/>
        </w:rPr>
        <w:t>…………</w:t>
      </w:r>
      <w:r w:rsidRPr="00034266">
        <w:rPr>
          <w:rFonts w:asciiTheme="majorHAnsi" w:hAnsiTheme="majorHAnsi"/>
          <w:sz w:val="18"/>
          <w:szCs w:val="18"/>
        </w:rPr>
        <w:t>….. zł</w:t>
      </w:r>
    </w:p>
    <w:p w:rsidR="00034266" w:rsidRPr="00034266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034266" w:rsidRPr="00034266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t>podatek VAT w wysokości ............. %  co stanowi .................................. zł</w:t>
      </w:r>
    </w:p>
    <w:p w:rsidR="00F03AA5" w:rsidRPr="00F03AA5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F03AA5" w:rsidRDefault="00F03AA5" w:rsidP="00566D18">
      <w:pPr>
        <w:spacing w:after="0"/>
        <w:rPr>
          <w:rFonts w:asciiTheme="majorHAnsi" w:hAnsiTheme="majorHAnsi"/>
          <w:sz w:val="18"/>
          <w:szCs w:val="18"/>
        </w:rPr>
      </w:pPr>
    </w:p>
    <w:p w:rsidR="00F03AA5" w:rsidRPr="00F03AA5" w:rsidRDefault="00F03AA5" w:rsidP="00F03AA5">
      <w:pPr>
        <w:rPr>
          <w:rFonts w:asciiTheme="majorHAnsi" w:hAnsiTheme="majorHAnsi"/>
          <w:b/>
          <w:bCs/>
          <w:sz w:val="18"/>
          <w:szCs w:val="18"/>
        </w:rPr>
      </w:pPr>
      <w:r w:rsidRPr="00F03AA5">
        <w:rPr>
          <w:rFonts w:asciiTheme="majorHAnsi" w:hAnsiTheme="majorHAnsi"/>
          <w:b/>
          <w:sz w:val="18"/>
          <w:szCs w:val="18"/>
          <w:u w:val="single"/>
        </w:rPr>
        <w:t xml:space="preserve">Zadanie nr </w:t>
      </w:r>
      <w:r w:rsidR="00645B7B">
        <w:rPr>
          <w:rFonts w:asciiTheme="majorHAnsi" w:hAnsiTheme="majorHAnsi"/>
          <w:b/>
          <w:sz w:val="18"/>
          <w:szCs w:val="18"/>
          <w:u w:val="single"/>
        </w:rPr>
        <w:t>14</w:t>
      </w:r>
      <w:r w:rsidRPr="00F03AA5">
        <w:rPr>
          <w:rFonts w:asciiTheme="majorHAnsi" w:hAnsiTheme="majorHAnsi"/>
          <w:b/>
          <w:sz w:val="18"/>
          <w:szCs w:val="18"/>
        </w:rPr>
        <w:t xml:space="preserve"> </w:t>
      </w:r>
      <w:r w:rsidR="004925D4">
        <w:rPr>
          <w:rFonts w:asciiTheme="majorHAnsi" w:hAnsiTheme="majorHAnsi"/>
          <w:b/>
          <w:sz w:val="18"/>
          <w:szCs w:val="18"/>
        </w:rPr>
        <w:t xml:space="preserve"> </w:t>
      </w:r>
      <w:r w:rsidRPr="00F03AA5">
        <w:rPr>
          <w:rFonts w:asciiTheme="majorHAnsi" w:hAnsiTheme="majorHAnsi"/>
          <w:b/>
          <w:bCs/>
          <w:sz w:val="18"/>
          <w:szCs w:val="18"/>
        </w:rPr>
        <w:t>Budowa drogi dojazdowej do Remizy OSP Grabówka.</w:t>
      </w:r>
    </w:p>
    <w:p w:rsidR="00034266" w:rsidRPr="00034266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t>cena brutto …………………………</w:t>
      </w:r>
      <w:r>
        <w:rPr>
          <w:rFonts w:asciiTheme="majorHAnsi" w:hAnsiTheme="majorHAnsi"/>
          <w:sz w:val="18"/>
          <w:szCs w:val="18"/>
        </w:rPr>
        <w:t>…….</w:t>
      </w:r>
      <w:r w:rsidRPr="00034266">
        <w:rPr>
          <w:rFonts w:asciiTheme="majorHAnsi" w:hAnsiTheme="majorHAnsi"/>
          <w:sz w:val="18"/>
          <w:szCs w:val="18"/>
        </w:rPr>
        <w:t xml:space="preserve">… zł </w:t>
      </w:r>
    </w:p>
    <w:p w:rsidR="00034266" w:rsidRPr="00034266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t>(słownie: ………………………………………………………..………………………………………………………………………………………... zł)</w:t>
      </w:r>
    </w:p>
    <w:p w:rsidR="00034266" w:rsidRPr="00034266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lastRenderedPageBreak/>
        <w:t>cena netto .......................……</w:t>
      </w:r>
      <w:r>
        <w:rPr>
          <w:rFonts w:asciiTheme="majorHAnsi" w:hAnsiTheme="majorHAnsi"/>
          <w:sz w:val="18"/>
          <w:szCs w:val="18"/>
        </w:rPr>
        <w:t>…………</w:t>
      </w:r>
      <w:r w:rsidRPr="00034266">
        <w:rPr>
          <w:rFonts w:asciiTheme="majorHAnsi" w:hAnsiTheme="majorHAnsi"/>
          <w:sz w:val="18"/>
          <w:szCs w:val="18"/>
        </w:rPr>
        <w:t>….. zł</w:t>
      </w:r>
    </w:p>
    <w:p w:rsidR="00034266" w:rsidRPr="00034266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............................................................................................................................................................................................................zł)</w:t>
      </w:r>
    </w:p>
    <w:p w:rsidR="00034266" w:rsidRPr="00034266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t>podatek VAT w wysokości ............. %  co stanowi .................................. zł</w:t>
      </w:r>
    </w:p>
    <w:p w:rsidR="00F03AA5" w:rsidRPr="00F03AA5" w:rsidRDefault="00034266" w:rsidP="00034266">
      <w:pPr>
        <w:rPr>
          <w:rFonts w:asciiTheme="majorHAnsi" w:hAnsiTheme="majorHAnsi"/>
          <w:sz w:val="18"/>
          <w:szCs w:val="18"/>
        </w:rPr>
      </w:pPr>
      <w:r w:rsidRPr="00034266">
        <w:rPr>
          <w:rFonts w:asciiTheme="majorHAnsi" w:hAnsiTheme="majorHAnsi"/>
          <w:sz w:val="18"/>
          <w:szCs w:val="18"/>
        </w:rPr>
        <w:t>(słownie: ......................................................................................................................................…………………………………………………zł)</w:t>
      </w:r>
    </w:p>
    <w:p w:rsidR="00BD1430" w:rsidRDefault="00BD1430" w:rsidP="00DF2095">
      <w:pPr>
        <w:rPr>
          <w:rFonts w:asciiTheme="majorHAnsi" w:hAnsiTheme="majorHAnsi"/>
          <w:sz w:val="18"/>
          <w:szCs w:val="18"/>
        </w:rPr>
      </w:pPr>
    </w:p>
    <w:p w:rsidR="00DD399B" w:rsidRPr="00DD399B" w:rsidRDefault="00DD399B" w:rsidP="00DD399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  <w:r w:rsidRPr="00DD399B">
        <w:rPr>
          <w:rFonts w:asciiTheme="majorHAnsi" w:hAnsiTheme="majorHAnsi" w:cs="Times New Roman"/>
          <w:bCs/>
          <w:sz w:val="18"/>
          <w:szCs w:val="18"/>
        </w:rPr>
        <w:t xml:space="preserve">Informuję, </w:t>
      </w:r>
      <w:r w:rsidRPr="00DD399B">
        <w:rPr>
          <w:rFonts w:asciiTheme="majorHAnsi" w:hAnsiTheme="majorHAnsi" w:cs="Times New Roman"/>
          <w:sz w:val="18"/>
          <w:szCs w:val="18"/>
        </w:rPr>
        <w:t xml:space="preserve">że wybór oferty </w:t>
      </w:r>
      <w:r w:rsidRPr="00DD399B">
        <w:rPr>
          <w:rFonts w:asciiTheme="majorHAnsi" w:hAnsiTheme="majorHAnsi" w:cs="Times New Roman"/>
          <w:b/>
          <w:bCs/>
          <w:sz w:val="18"/>
          <w:szCs w:val="18"/>
        </w:rPr>
        <w:t>będzie / nie będzie*</w:t>
      </w:r>
      <w:r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DD399B">
        <w:rPr>
          <w:rFonts w:asciiTheme="majorHAnsi" w:hAnsiTheme="majorHAnsi" w:cs="Times New Roman"/>
          <w:bCs/>
          <w:sz w:val="18"/>
          <w:szCs w:val="18"/>
        </w:rPr>
        <w:t>(* niepotrzebne skreślić)</w:t>
      </w:r>
      <w:r w:rsidRPr="00DD399B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DD399B">
        <w:rPr>
          <w:rFonts w:asciiTheme="majorHAnsi" w:hAnsiTheme="majorHAnsi" w:cs="Times New Roman"/>
          <w:sz w:val="18"/>
          <w:szCs w:val="18"/>
        </w:rPr>
        <w:t>prowadził do powstania u Zamawiającego obowiązku podatkowego zgodnie   z przepisami o podatku od towarów i usług</w:t>
      </w:r>
      <w:r>
        <w:rPr>
          <w:rFonts w:asciiTheme="majorHAnsi" w:hAnsiTheme="majorHAnsi" w:cs="Times New Roman"/>
          <w:sz w:val="18"/>
          <w:szCs w:val="18"/>
        </w:rPr>
        <w:t>.</w:t>
      </w:r>
    </w:p>
    <w:p w:rsidR="00DD399B" w:rsidRPr="00DD399B" w:rsidRDefault="00DD399B" w:rsidP="00DD399B">
      <w:pPr>
        <w:widowControl w:val="0"/>
        <w:suppressAutoHyphens/>
        <w:spacing w:after="0" w:line="240" w:lineRule="auto"/>
        <w:ind w:left="360"/>
        <w:jc w:val="both"/>
        <w:rPr>
          <w:rFonts w:asciiTheme="majorHAnsi" w:hAnsiTheme="majorHAnsi" w:cs="Times New Roman"/>
          <w:sz w:val="18"/>
          <w:szCs w:val="18"/>
        </w:rPr>
      </w:pPr>
      <w:r w:rsidRPr="00DD399B">
        <w:rPr>
          <w:rFonts w:asciiTheme="majorHAnsi" w:hAnsiTheme="majorHAnsi" w:cs="Times New Roman"/>
          <w:sz w:val="18"/>
          <w:szCs w:val="18"/>
        </w:rPr>
        <w:t>Wypełnić w przypadku, gdy wybór oferty będzie prowadził do powstania u Zama</w:t>
      </w:r>
      <w:r>
        <w:rPr>
          <w:rFonts w:asciiTheme="majorHAnsi" w:hAnsiTheme="majorHAnsi" w:cs="Times New Roman"/>
          <w:sz w:val="18"/>
          <w:szCs w:val="18"/>
        </w:rPr>
        <w:t>wiającego obowiązku podatkowego:</w:t>
      </w:r>
    </w:p>
    <w:p w:rsidR="00DD399B" w:rsidRPr="00DD399B" w:rsidRDefault="00DD399B" w:rsidP="00DD399B">
      <w:pPr>
        <w:widowControl w:val="0"/>
        <w:suppressAutoHyphens/>
        <w:spacing w:after="0"/>
        <w:ind w:left="360"/>
        <w:jc w:val="both"/>
        <w:rPr>
          <w:rFonts w:asciiTheme="majorHAnsi" w:hAnsiTheme="majorHAnsi" w:cs="Times New Roman"/>
          <w:sz w:val="18"/>
          <w:szCs w:val="18"/>
        </w:rPr>
      </w:pPr>
      <w:r w:rsidRPr="00DD399B">
        <w:rPr>
          <w:rFonts w:asciiTheme="majorHAnsi" w:hAnsiTheme="majorHAnsi" w:cs="Times New Roman"/>
          <w:sz w:val="18"/>
          <w:szCs w:val="18"/>
        </w:rPr>
        <w:t>Powyższy obowiązek podatkowy będzie dotyczył  ……………………………………………………………………………………………..</w:t>
      </w:r>
    </w:p>
    <w:p w:rsidR="00DD399B" w:rsidRPr="00DD399B" w:rsidRDefault="00DD399B" w:rsidP="00DD399B">
      <w:pPr>
        <w:widowControl w:val="0"/>
        <w:suppressAutoHyphens/>
        <w:spacing w:after="0"/>
        <w:ind w:left="360"/>
        <w:jc w:val="both"/>
        <w:rPr>
          <w:rFonts w:asciiTheme="majorHAnsi" w:hAnsiTheme="majorHAnsi" w:cs="Times New Roman"/>
          <w:sz w:val="18"/>
          <w:szCs w:val="18"/>
        </w:rPr>
      </w:pPr>
      <w:r w:rsidRPr="00DD399B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DD399B" w:rsidRPr="00DD399B" w:rsidRDefault="00DD399B" w:rsidP="00DD399B">
      <w:pPr>
        <w:widowControl w:val="0"/>
        <w:suppressAutoHyphens/>
        <w:spacing w:after="0" w:line="240" w:lineRule="auto"/>
        <w:ind w:left="360"/>
        <w:jc w:val="center"/>
        <w:rPr>
          <w:rFonts w:asciiTheme="majorHAnsi" w:hAnsiTheme="majorHAnsi" w:cs="Times New Roman"/>
          <w:i/>
          <w:sz w:val="18"/>
          <w:szCs w:val="18"/>
        </w:rPr>
      </w:pPr>
      <w:r w:rsidRPr="00DD399B">
        <w:rPr>
          <w:rFonts w:asciiTheme="majorHAnsi" w:hAnsiTheme="majorHAnsi" w:cs="Times New Roman"/>
          <w:i/>
          <w:sz w:val="18"/>
          <w:szCs w:val="18"/>
        </w:rPr>
        <w:t>(nazwa (rodzaj) towaru lub usługi )</w:t>
      </w:r>
    </w:p>
    <w:p w:rsidR="00DD399B" w:rsidRPr="00DD399B" w:rsidRDefault="00DD399B" w:rsidP="00DD399B">
      <w:pPr>
        <w:widowControl w:val="0"/>
        <w:suppressAutoHyphens/>
        <w:spacing w:after="0" w:line="240" w:lineRule="auto"/>
        <w:ind w:left="360"/>
        <w:jc w:val="both"/>
        <w:rPr>
          <w:rFonts w:asciiTheme="majorHAnsi" w:hAnsiTheme="majorHAnsi" w:cs="Times New Roman"/>
          <w:sz w:val="18"/>
          <w:szCs w:val="18"/>
        </w:rPr>
      </w:pPr>
      <w:r w:rsidRPr="00DD399B">
        <w:rPr>
          <w:rFonts w:asciiTheme="majorHAnsi" w:hAnsiTheme="majorHAnsi" w:cs="Times New Roman"/>
          <w:sz w:val="18"/>
          <w:szCs w:val="18"/>
        </w:rPr>
        <w:t>objętych przedmiotem zamówienia, a ich wartość netto (bez kwoty podatku) będzie wynosiła ……………………………………………………. zł</w:t>
      </w:r>
    </w:p>
    <w:p w:rsidR="009F7395" w:rsidRPr="003960BC" w:rsidRDefault="009F7395" w:rsidP="00C666C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960BC">
        <w:rPr>
          <w:rFonts w:asciiTheme="majorHAnsi" w:hAnsiTheme="majorHAnsi" w:cs="Times New Roman"/>
          <w:b/>
          <w:sz w:val="18"/>
          <w:szCs w:val="18"/>
        </w:rPr>
        <w:t xml:space="preserve">Udzielimy </w:t>
      </w:r>
      <w:r w:rsidRPr="003960BC">
        <w:rPr>
          <w:rFonts w:asciiTheme="majorHAnsi" w:hAnsiTheme="majorHAnsi" w:cs="Times New Roman"/>
          <w:b/>
          <w:bCs/>
          <w:sz w:val="18"/>
          <w:szCs w:val="18"/>
        </w:rPr>
        <w:t>gwarancji</w:t>
      </w:r>
      <w:r w:rsidR="00E57C49" w:rsidRPr="003960BC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3960BC">
        <w:rPr>
          <w:rFonts w:asciiTheme="majorHAnsi" w:hAnsiTheme="majorHAnsi" w:cs="Times New Roman"/>
          <w:sz w:val="18"/>
          <w:szCs w:val="18"/>
        </w:rPr>
        <w:t xml:space="preserve">na zlecone zamówienie na okres: </w:t>
      </w:r>
      <w:r w:rsidRPr="003960BC">
        <w:rPr>
          <w:rFonts w:asciiTheme="majorHAnsi" w:hAnsiTheme="majorHAnsi" w:cs="Times New Roman"/>
          <w:b/>
          <w:sz w:val="18"/>
          <w:szCs w:val="18"/>
        </w:rPr>
        <w:t xml:space="preserve">……….................... miesięcy </w:t>
      </w:r>
      <w:r w:rsidRPr="003960BC">
        <w:rPr>
          <w:rFonts w:asciiTheme="majorHAnsi" w:hAnsiTheme="majorHAnsi" w:cs="Times New Roman"/>
          <w:sz w:val="18"/>
          <w:szCs w:val="18"/>
        </w:rPr>
        <w:t>od daty odbioru końcowego.</w:t>
      </w:r>
    </w:p>
    <w:p w:rsidR="009F7395" w:rsidRPr="003960BC" w:rsidRDefault="009F7395" w:rsidP="00DD399B">
      <w:pPr>
        <w:spacing w:after="0" w:line="240" w:lineRule="auto"/>
        <w:ind w:left="360"/>
        <w:jc w:val="both"/>
        <w:rPr>
          <w:rFonts w:asciiTheme="majorHAnsi" w:hAnsiTheme="majorHAnsi" w:cs="Times New Roman"/>
          <w:sz w:val="18"/>
          <w:szCs w:val="18"/>
        </w:rPr>
      </w:pPr>
      <w:r w:rsidRPr="003960BC">
        <w:rPr>
          <w:rFonts w:asciiTheme="majorHAnsi" w:hAnsiTheme="majorHAnsi" w:cs="Times New Roman"/>
          <w:sz w:val="18"/>
          <w:szCs w:val="18"/>
        </w:rPr>
        <w:t>Okres gwarancji równy jest okresowi rękojmi.</w:t>
      </w:r>
    </w:p>
    <w:p w:rsidR="009F7395" w:rsidRPr="003960BC" w:rsidRDefault="009F7395" w:rsidP="00C666C7">
      <w:pPr>
        <w:pStyle w:val="Tekstpodstawowywcity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>Zobowiązujemy się zrealizować zamówienie w terminie określonym w SIWZ oraz w umowie.</w:t>
      </w:r>
    </w:p>
    <w:p w:rsidR="009F7395" w:rsidRPr="003960BC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>W przypadku udzielenia nam zamówienia, zobowiązujemy się, przed zawarciem umowy, do przedłożenia w siedzibie Zamawiającego kosztorysu ofertowego uproszczonego, odpowiadającego  co do zakresu opisowi przedmiotu zamówienia.</w:t>
      </w:r>
    </w:p>
    <w:p w:rsidR="009F7395" w:rsidRPr="003960BC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 xml:space="preserve">W przypadku uznania naszej oferty za najkorzystniejszą, zobowiązujemy się przedłożyć Zamawiającemu kopię polisy ubezpieczeniowej z okresem odpowiedzialności rozpoczynającym się od dnia przekazania placu budowy do końca trwania prac kontraktowych, w zakresie ubezpieczenia wszystkich </w:t>
      </w:r>
      <w:proofErr w:type="spellStart"/>
      <w:r w:rsidRPr="003960BC">
        <w:rPr>
          <w:rFonts w:asciiTheme="majorHAnsi" w:hAnsiTheme="majorHAnsi"/>
          <w:sz w:val="18"/>
          <w:szCs w:val="18"/>
        </w:rPr>
        <w:t>ryzyk</w:t>
      </w:r>
      <w:proofErr w:type="spellEnd"/>
      <w:r w:rsidRPr="003960BC">
        <w:rPr>
          <w:rFonts w:asciiTheme="majorHAnsi" w:hAnsiTheme="majorHAnsi"/>
          <w:sz w:val="18"/>
          <w:szCs w:val="18"/>
        </w:rPr>
        <w:t xml:space="preserve"> budowy i montażu, którego przedmiotem ubezpieczenia będą roboty kontraktowe, na które składa się wartość wykonywanych prac budowlanych na kwotę nie mniejszą niż wartość oferty brutto oraz wszelkie wykorzystywane materiały, sprzęt budowlany wraz z zapleczem budowy.</w:t>
      </w:r>
    </w:p>
    <w:p w:rsidR="009F7395" w:rsidRPr="003960BC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 xml:space="preserve">W przypadku udzielenia nam zamówienia, zobowiązujemy się, przed zawarciem umowy do przedłożenia Zamawiającemu </w:t>
      </w:r>
      <w:r w:rsidRPr="003960BC">
        <w:rPr>
          <w:rFonts w:asciiTheme="majorHAnsi" w:eastAsia="Arial Unicode MS" w:hAnsiTheme="majorHAnsi"/>
          <w:sz w:val="18"/>
          <w:szCs w:val="18"/>
        </w:rPr>
        <w:t xml:space="preserve">kopii dokumentów poświadczających uprawnienia budowlane do </w:t>
      </w:r>
      <w:r w:rsidR="00201010" w:rsidRPr="003960BC">
        <w:rPr>
          <w:rFonts w:asciiTheme="majorHAnsi" w:eastAsia="Arial Unicode MS" w:hAnsiTheme="majorHAnsi"/>
          <w:sz w:val="18"/>
          <w:szCs w:val="18"/>
        </w:rPr>
        <w:t xml:space="preserve">kierowania robotami budowlanymi </w:t>
      </w:r>
      <w:r w:rsidRPr="003960BC">
        <w:rPr>
          <w:rFonts w:asciiTheme="majorHAnsi" w:eastAsia="Arial Unicode MS" w:hAnsiTheme="majorHAnsi"/>
          <w:sz w:val="18"/>
          <w:szCs w:val="18"/>
        </w:rPr>
        <w:t>w specjalności drogowej  oraz  przynależność kierownika budowy do właściwej izby samorządu zawodowego.</w:t>
      </w:r>
    </w:p>
    <w:p w:rsidR="009F7395" w:rsidRPr="003960BC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>W przypadku udzielenia nam zamówienia, zobowiązujemy się do wniesienia zabezpieczenia należytego wykonania umowy w kwocie odpowiadającej 10 % ceny ofertowej brutto.</w:t>
      </w:r>
    </w:p>
    <w:p w:rsidR="009F7395" w:rsidRPr="003960BC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>Oświadczamy, że czynności bezpośrednio związane z realizacją przedmiotu zamówienia na placu budowy będą wykonywane przez osoby zatrudnione na umowę o pracę, z zastrzeżeniem pkt 2.5 SIWZ.</w:t>
      </w:r>
    </w:p>
    <w:p w:rsidR="009F7395" w:rsidRPr="003960BC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9F7395" w:rsidRPr="003960BC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>W przypadku udzielenia nam zamówienia, zobowiązujemy się przed przekazaniem placu budowy, do przedłożenia Zamawiającemu wykazu osób zatrudnionych na umowę o pracę, mających realizować przedmiot zamówienia.</w:t>
      </w:r>
    </w:p>
    <w:p w:rsidR="009F7395" w:rsidRPr="003960BC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>Uważamy się za związanych niniejszą ofertą przez okres 30 dni od upływu terminu do składania ofert.</w:t>
      </w:r>
    </w:p>
    <w:p w:rsidR="00034266" w:rsidRDefault="009F7395" w:rsidP="00201010">
      <w:pPr>
        <w:pStyle w:val="Tekstpodstawowywcity"/>
        <w:numPr>
          <w:ilvl w:val="0"/>
          <w:numId w:val="4"/>
        </w:numPr>
        <w:spacing w:after="0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 xml:space="preserve">Zamówienie powierzymy podwykonawcom w następującym </w:t>
      </w:r>
      <w:r w:rsidR="00201010" w:rsidRPr="003960BC">
        <w:rPr>
          <w:rFonts w:asciiTheme="majorHAnsi" w:hAnsiTheme="majorHAnsi"/>
          <w:sz w:val="18"/>
          <w:szCs w:val="18"/>
        </w:rPr>
        <w:t xml:space="preserve">zakresie:  </w:t>
      </w:r>
    </w:p>
    <w:p w:rsidR="00034266" w:rsidRDefault="00034266" w:rsidP="00034266">
      <w:pPr>
        <w:pStyle w:val="Tekstpodstawowywcity"/>
        <w:spacing w:after="0"/>
        <w:ind w:left="360"/>
        <w:rPr>
          <w:rFonts w:asciiTheme="majorHAnsi" w:hAnsiTheme="majorHAnsi"/>
          <w:sz w:val="18"/>
          <w:szCs w:val="18"/>
        </w:rPr>
      </w:pPr>
    </w:p>
    <w:p w:rsidR="009F7395" w:rsidRDefault="00201010" w:rsidP="006064A5">
      <w:pPr>
        <w:pStyle w:val="Tekstpodstawowywcity"/>
        <w:spacing w:after="0" w:line="480" w:lineRule="auto"/>
        <w:ind w:left="360"/>
        <w:rPr>
          <w:rFonts w:asciiTheme="majorHAnsi" w:hAnsiTheme="majorHAnsi"/>
          <w:sz w:val="18"/>
          <w:szCs w:val="18"/>
        </w:rPr>
      </w:pPr>
      <w:r w:rsidRPr="003960BC">
        <w:rPr>
          <w:rFonts w:asciiTheme="majorHAnsi" w:hAnsiTheme="majorHAnsi"/>
          <w:sz w:val="18"/>
          <w:szCs w:val="18"/>
        </w:rPr>
        <w:t>…………………………</w:t>
      </w:r>
      <w:r w:rsidR="009F7395" w:rsidRPr="003960BC">
        <w:rPr>
          <w:rFonts w:asciiTheme="majorHAnsi" w:eastAsia="Calibri" w:hAnsiTheme="majorHAnsi"/>
          <w:sz w:val="18"/>
          <w:szCs w:val="18"/>
        </w:rPr>
        <w:t>……………………………………………………………………………………………………………</w:t>
      </w:r>
      <w:r w:rsidRPr="003960BC">
        <w:rPr>
          <w:rFonts w:asciiTheme="majorHAnsi" w:eastAsia="Calibri" w:hAnsiTheme="majorHAnsi"/>
          <w:sz w:val="18"/>
          <w:szCs w:val="18"/>
        </w:rPr>
        <w:t>…………………………</w:t>
      </w:r>
      <w:r w:rsidR="009F7395" w:rsidRPr="003960BC">
        <w:rPr>
          <w:rFonts w:asciiTheme="majorHAnsi" w:eastAsia="Calibri" w:hAnsiTheme="majorHAnsi"/>
          <w:sz w:val="18"/>
          <w:szCs w:val="18"/>
        </w:rPr>
        <w:t>………</w:t>
      </w:r>
      <w:r w:rsidRPr="003960BC">
        <w:rPr>
          <w:rFonts w:asciiTheme="majorHAnsi" w:eastAsia="Calibri" w:hAnsiTheme="majorHAnsi"/>
          <w:sz w:val="18"/>
          <w:szCs w:val="18"/>
        </w:rPr>
        <w:t>……………………………………………………………………………………</w:t>
      </w:r>
      <w:r w:rsidR="00C666C7">
        <w:rPr>
          <w:rFonts w:asciiTheme="majorHAnsi" w:hAnsiTheme="majorHAnsi"/>
          <w:sz w:val="18"/>
          <w:szCs w:val="18"/>
        </w:rPr>
        <w:t>……………………………………………………………………………………</w:t>
      </w:r>
    </w:p>
    <w:p w:rsidR="00034266" w:rsidRPr="003960BC" w:rsidRDefault="00034266" w:rsidP="006064A5">
      <w:pPr>
        <w:pStyle w:val="Tekstpodstawowywcity"/>
        <w:spacing w:after="0" w:line="480" w:lineRule="auto"/>
        <w:ind w:left="360"/>
        <w:rPr>
          <w:rFonts w:asciiTheme="majorHAnsi" w:hAnsiTheme="majorHAnsi"/>
          <w:sz w:val="18"/>
          <w:szCs w:val="18"/>
        </w:rPr>
      </w:pPr>
    </w:p>
    <w:p w:rsidR="009F7395" w:rsidRPr="003960BC" w:rsidRDefault="009F7395" w:rsidP="009F7395">
      <w:pPr>
        <w:pStyle w:val="Tekstpodstawowywcity"/>
        <w:spacing w:after="0"/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9F7395" w:rsidRPr="003960BC" w:rsidRDefault="009F7395" w:rsidP="009F7395">
      <w:pPr>
        <w:pStyle w:val="Tekstpodstawowywcity"/>
        <w:spacing w:after="0"/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201010" w:rsidRPr="003960BC" w:rsidRDefault="00201010" w:rsidP="009F7395">
      <w:pPr>
        <w:pStyle w:val="Tekstpodstawowywcity"/>
        <w:spacing w:after="0"/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201010" w:rsidRPr="003960BC" w:rsidRDefault="00201010" w:rsidP="009F7395">
      <w:pPr>
        <w:pStyle w:val="Tekstpodstawowywcity"/>
        <w:spacing w:after="0"/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201010" w:rsidRPr="003960BC" w:rsidRDefault="00201010" w:rsidP="009F7395">
      <w:pPr>
        <w:pStyle w:val="Tekstpodstawowywcity"/>
        <w:spacing w:after="0"/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201010" w:rsidRPr="003960BC" w:rsidRDefault="00201010" w:rsidP="009F7395">
      <w:pPr>
        <w:pStyle w:val="Tekstpodstawowywcity"/>
        <w:spacing w:after="0"/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201010" w:rsidRPr="003960BC" w:rsidRDefault="00201010" w:rsidP="009F7395">
      <w:pPr>
        <w:pStyle w:val="Tekstpodstawowywcity"/>
        <w:spacing w:after="0"/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9F7395" w:rsidRPr="003960BC" w:rsidRDefault="009F7395" w:rsidP="004875D1">
      <w:pPr>
        <w:pStyle w:val="FR1"/>
        <w:spacing w:before="0"/>
        <w:jc w:val="left"/>
        <w:rPr>
          <w:rFonts w:asciiTheme="majorHAnsi" w:hAnsiTheme="majorHAnsi" w:cs="Times New Roman"/>
          <w:sz w:val="18"/>
          <w:szCs w:val="18"/>
        </w:rPr>
      </w:pPr>
      <w:r w:rsidRPr="003960BC">
        <w:rPr>
          <w:rFonts w:asciiTheme="majorHAnsi" w:eastAsia="Calibri" w:hAnsiTheme="majorHAnsi" w:cs="Times New Roman"/>
          <w:i/>
          <w:sz w:val="18"/>
          <w:szCs w:val="18"/>
        </w:rPr>
        <w:t>………………………………</w:t>
      </w:r>
      <w:r w:rsidR="004875D1">
        <w:rPr>
          <w:rFonts w:asciiTheme="majorHAnsi" w:hAnsiTheme="majorHAnsi" w:cs="Times New Roman"/>
          <w:i/>
          <w:sz w:val="18"/>
          <w:szCs w:val="18"/>
        </w:rPr>
        <w:t>..</w:t>
      </w:r>
      <w:r w:rsidR="004875D1">
        <w:rPr>
          <w:rFonts w:asciiTheme="majorHAnsi" w:hAnsiTheme="majorHAnsi" w:cs="Times New Roman"/>
          <w:i/>
          <w:sz w:val="18"/>
          <w:szCs w:val="18"/>
        </w:rPr>
        <w:tab/>
        <w:t xml:space="preserve">   </w:t>
      </w:r>
      <w:r w:rsidRPr="003960BC">
        <w:rPr>
          <w:rFonts w:asciiTheme="majorHAnsi" w:hAnsiTheme="majorHAnsi" w:cs="Times New Roman"/>
          <w:i/>
          <w:sz w:val="18"/>
          <w:szCs w:val="18"/>
        </w:rPr>
        <w:t xml:space="preserve"> ………………………………………………</w:t>
      </w:r>
      <w:r w:rsidRPr="003960BC">
        <w:rPr>
          <w:rFonts w:asciiTheme="majorHAnsi" w:hAnsiTheme="majorHAnsi" w:cs="Times New Roman"/>
          <w:i/>
          <w:sz w:val="18"/>
          <w:szCs w:val="18"/>
        </w:rPr>
        <w:tab/>
      </w:r>
      <w:r w:rsidR="00C666C7">
        <w:rPr>
          <w:rFonts w:asciiTheme="majorHAnsi" w:hAnsiTheme="majorHAnsi" w:cs="Times New Roman"/>
          <w:i/>
          <w:sz w:val="18"/>
          <w:szCs w:val="18"/>
        </w:rPr>
        <w:t xml:space="preserve">       </w:t>
      </w:r>
      <w:r w:rsidR="004875D1">
        <w:rPr>
          <w:rFonts w:asciiTheme="majorHAnsi" w:hAnsiTheme="majorHAnsi" w:cs="Times New Roman"/>
          <w:i/>
          <w:sz w:val="18"/>
          <w:szCs w:val="18"/>
        </w:rPr>
        <w:t xml:space="preserve">      </w:t>
      </w:r>
      <w:r w:rsidRPr="003960BC">
        <w:rPr>
          <w:rFonts w:asciiTheme="majorHAnsi" w:hAnsiTheme="majorHAnsi" w:cs="Times New Roman"/>
          <w:i/>
          <w:sz w:val="18"/>
          <w:szCs w:val="18"/>
        </w:rPr>
        <w:t>…………………………………………</w:t>
      </w:r>
      <w:r w:rsidR="004875D1">
        <w:rPr>
          <w:rFonts w:asciiTheme="majorHAnsi" w:hAnsiTheme="majorHAnsi" w:cs="Times New Roman"/>
          <w:i/>
          <w:sz w:val="18"/>
          <w:szCs w:val="18"/>
        </w:rPr>
        <w:t>……………………………..</w:t>
      </w:r>
    </w:p>
    <w:p w:rsidR="004875D1" w:rsidRDefault="009425BA" w:rsidP="004875D1">
      <w:pPr>
        <w:spacing w:after="0"/>
        <w:rPr>
          <w:rFonts w:asciiTheme="majorHAnsi" w:hAnsiTheme="majorHAnsi" w:cs="Times New Roman"/>
          <w:i/>
          <w:sz w:val="18"/>
          <w:szCs w:val="18"/>
        </w:rPr>
      </w:pPr>
      <w:r w:rsidRPr="003960BC">
        <w:rPr>
          <w:rFonts w:asciiTheme="majorHAnsi" w:hAnsiTheme="majorHAnsi" w:cs="Times New Roman"/>
          <w:i/>
          <w:sz w:val="18"/>
          <w:szCs w:val="18"/>
        </w:rPr>
        <w:t xml:space="preserve">(miejscowość, data) </w:t>
      </w:r>
      <w:r w:rsidRPr="003960BC">
        <w:rPr>
          <w:rFonts w:asciiTheme="majorHAnsi" w:hAnsiTheme="majorHAnsi" w:cs="Times New Roman"/>
          <w:i/>
          <w:sz w:val="18"/>
          <w:szCs w:val="18"/>
        </w:rPr>
        <w:tab/>
      </w:r>
      <w:r w:rsidR="004875D1">
        <w:rPr>
          <w:rFonts w:asciiTheme="majorHAnsi" w:hAnsiTheme="majorHAnsi" w:cs="Times New Roman"/>
          <w:i/>
          <w:sz w:val="18"/>
          <w:szCs w:val="18"/>
        </w:rPr>
        <w:t xml:space="preserve">    </w:t>
      </w:r>
      <w:r w:rsidR="009F7395" w:rsidRPr="003960BC">
        <w:rPr>
          <w:rFonts w:asciiTheme="majorHAnsi" w:hAnsiTheme="majorHAnsi" w:cs="Times New Roman"/>
          <w:i/>
          <w:sz w:val="18"/>
          <w:szCs w:val="18"/>
        </w:rPr>
        <w:t>(pieczęć firmowa Wyk</w:t>
      </w:r>
      <w:r w:rsidRPr="003960BC">
        <w:rPr>
          <w:rFonts w:asciiTheme="majorHAnsi" w:hAnsiTheme="majorHAnsi" w:cs="Times New Roman"/>
          <w:i/>
          <w:sz w:val="18"/>
          <w:szCs w:val="18"/>
        </w:rPr>
        <w:t>onawcy)</w:t>
      </w:r>
      <w:r w:rsidRPr="003960BC">
        <w:rPr>
          <w:rFonts w:asciiTheme="majorHAnsi" w:hAnsiTheme="majorHAnsi" w:cs="Times New Roman"/>
          <w:i/>
          <w:sz w:val="18"/>
          <w:szCs w:val="18"/>
        </w:rPr>
        <w:tab/>
        <w:t xml:space="preserve">  </w:t>
      </w:r>
      <w:r w:rsidR="004875D1">
        <w:rPr>
          <w:rFonts w:asciiTheme="majorHAnsi" w:hAnsiTheme="majorHAnsi" w:cs="Times New Roman"/>
          <w:i/>
          <w:sz w:val="18"/>
          <w:szCs w:val="18"/>
        </w:rPr>
        <w:t xml:space="preserve">           </w:t>
      </w:r>
      <w:r w:rsidRPr="003960BC">
        <w:rPr>
          <w:rFonts w:asciiTheme="majorHAnsi" w:hAnsiTheme="majorHAnsi" w:cs="Times New Roman"/>
          <w:i/>
          <w:sz w:val="18"/>
          <w:szCs w:val="18"/>
        </w:rPr>
        <w:t xml:space="preserve">(podpis, pieczątka </w:t>
      </w:r>
      <w:r w:rsidR="009F7395" w:rsidRPr="003960BC">
        <w:rPr>
          <w:rFonts w:asciiTheme="majorHAnsi" w:hAnsiTheme="majorHAnsi" w:cs="Times New Roman"/>
          <w:i/>
          <w:sz w:val="18"/>
          <w:szCs w:val="18"/>
        </w:rPr>
        <w:t xml:space="preserve">imienna osoby upoważnionej                                         </w:t>
      </w:r>
      <w:r w:rsidR="004875D1">
        <w:rPr>
          <w:rFonts w:asciiTheme="majorHAnsi" w:hAnsiTheme="majorHAnsi" w:cs="Times New Roman"/>
          <w:i/>
          <w:sz w:val="18"/>
          <w:szCs w:val="18"/>
        </w:rPr>
        <w:t xml:space="preserve">            </w:t>
      </w:r>
    </w:p>
    <w:p w:rsidR="004875D1" w:rsidRDefault="009F7395" w:rsidP="004875D1">
      <w:pPr>
        <w:spacing w:after="0"/>
        <w:ind w:left="4962"/>
        <w:jc w:val="center"/>
        <w:rPr>
          <w:rFonts w:asciiTheme="majorHAnsi" w:hAnsiTheme="majorHAnsi" w:cs="Times New Roman"/>
          <w:i/>
          <w:sz w:val="18"/>
          <w:szCs w:val="18"/>
        </w:rPr>
      </w:pPr>
      <w:r w:rsidRPr="003960BC">
        <w:rPr>
          <w:rFonts w:asciiTheme="majorHAnsi" w:hAnsiTheme="majorHAnsi" w:cs="Times New Roman"/>
          <w:i/>
          <w:sz w:val="18"/>
          <w:szCs w:val="18"/>
        </w:rPr>
        <w:t>do skład</w:t>
      </w:r>
      <w:r w:rsidR="004875D1">
        <w:rPr>
          <w:rFonts w:asciiTheme="majorHAnsi" w:hAnsiTheme="majorHAnsi" w:cs="Times New Roman"/>
          <w:i/>
          <w:sz w:val="18"/>
          <w:szCs w:val="18"/>
        </w:rPr>
        <w:t>ania oświadczeń woli</w:t>
      </w:r>
    </w:p>
    <w:p w:rsidR="009F7395" w:rsidRPr="003960BC" w:rsidRDefault="004875D1" w:rsidP="004875D1">
      <w:pPr>
        <w:ind w:left="4962"/>
        <w:jc w:val="center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 xml:space="preserve">w imieniu </w:t>
      </w:r>
      <w:r w:rsidR="009F7395" w:rsidRPr="003960BC">
        <w:rPr>
          <w:rFonts w:asciiTheme="majorHAnsi" w:hAnsiTheme="majorHAnsi" w:cs="Times New Roman"/>
          <w:i/>
          <w:sz w:val="18"/>
          <w:szCs w:val="18"/>
        </w:rPr>
        <w:t xml:space="preserve"> Wykonawcy)</w:t>
      </w:r>
    </w:p>
    <w:p w:rsidR="009F7395" w:rsidRPr="003960BC" w:rsidRDefault="009F7395" w:rsidP="009F7395">
      <w:pPr>
        <w:rPr>
          <w:rFonts w:asciiTheme="majorHAnsi" w:hAnsiTheme="majorHAnsi" w:cs="Times New Roman"/>
          <w:i/>
          <w:sz w:val="18"/>
          <w:szCs w:val="18"/>
        </w:rPr>
      </w:pPr>
    </w:p>
    <w:sectPr w:rsidR="009F7395" w:rsidRPr="003960BC" w:rsidSect="00B75D62"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D6" w:rsidRDefault="00C37AD6">
      <w:pPr>
        <w:spacing w:after="0" w:line="240" w:lineRule="auto"/>
      </w:pPr>
      <w:r>
        <w:separator/>
      </w:r>
    </w:p>
  </w:endnote>
  <w:endnote w:type="continuationSeparator" w:id="0">
    <w:p w:rsidR="00C37AD6" w:rsidRDefault="00C3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3104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165391506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925D4" w:rsidRDefault="004925D4" w:rsidP="004925D4">
            <w:pPr>
              <w:pStyle w:val="Stopka"/>
              <w:jc w:val="right"/>
            </w:pPr>
          </w:p>
          <w:p w:rsidR="004925D4" w:rsidRPr="004925D4" w:rsidRDefault="004925D4" w:rsidP="004925D4">
            <w:pPr>
              <w:pStyle w:val="Stopka"/>
              <w:jc w:val="right"/>
              <w:rPr>
                <w:sz w:val="20"/>
                <w:szCs w:val="20"/>
              </w:rPr>
            </w:pPr>
            <w:r w:rsidRPr="004925D4">
              <w:rPr>
                <w:sz w:val="20"/>
                <w:szCs w:val="20"/>
              </w:rPr>
              <w:t xml:space="preserve">Str. </w:t>
            </w:r>
            <w:r w:rsidRPr="004925D4">
              <w:rPr>
                <w:bCs/>
                <w:sz w:val="20"/>
                <w:szCs w:val="20"/>
              </w:rPr>
              <w:fldChar w:fldCharType="begin"/>
            </w:r>
            <w:r w:rsidRPr="004925D4">
              <w:rPr>
                <w:bCs/>
                <w:sz w:val="20"/>
                <w:szCs w:val="20"/>
              </w:rPr>
              <w:instrText>PAGE</w:instrText>
            </w:r>
            <w:r w:rsidRPr="004925D4">
              <w:rPr>
                <w:bCs/>
                <w:sz w:val="20"/>
                <w:szCs w:val="20"/>
              </w:rPr>
              <w:fldChar w:fldCharType="separate"/>
            </w:r>
            <w:r w:rsidR="00566D18">
              <w:rPr>
                <w:bCs/>
                <w:noProof/>
                <w:sz w:val="20"/>
                <w:szCs w:val="20"/>
              </w:rPr>
              <w:t>5</w:t>
            </w:r>
            <w:r w:rsidRPr="004925D4">
              <w:rPr>
                <w:bCs/>
                <w:sz w:val="20"/>
                <w:szCs w:val="20"/>
              </w:rPr>
              <w:fldChar w:fldCharType="end"/>
            </w:r>
            <w:r w:rsidRPr="004925D4">
              <w:rPr>
                <w:sz w:val="20"/>
                <w:szCs w:val="20"/>
              </w:rPr>
              <w:t xml:space="preserve"> z </w:t>
            </w:r>
            <w:r w:rsidRPr="004925D4">
              <w:rPr>
                <w:bCs/>
                <w:sz w:val="20"/>
                <w:szCs w:val="20"/>
              </w:rPr>
              <w:fldChar w:fldCharType="begin"/>
            </w:r>
            <w:r w:rsidRPr="004925D4">
              <w:rPr>
                <w:bCs/>
                <w:sz w:val="20"/>
                <w:szCs w:val="20"/>
              </w:rPr>
              <w:instrText>NUMPAGES</w:instrText>
            </w:r>
            <w:r w:rsidRPr="004925D4">
              <w:rPr>
                <w:bCs/>
                <w:sz w:val="20"/>
                <w:szCs w:val="20"/>
              </w:rPr>
              <w:fldChar w:fldCharType="separate"/>
            </w:r>
            <w:r w:rsidR="00566D18">
              <w:rPr>
                <w:bCs/>
                <w:noProof/>
                <w:sz w:val="20"/>
                <w:szCs w:val="20"/>
              </w:rPr>
              <w:t>5</w:t>
            </w:r>
            <w:r w:rsidRPr="004925D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D6" w:rsidRDefault="00C37AD6">
      <w:pPr>
        <w:spacing w:after="0" w:line="240" w:lineRule="auto"/>
      </w:pPr>
      <w:r>
        <w:separator/>
      </w:r>
    </w:p>
  </w:footnote>
  <w:footnote w:type="continuationSeparator" w:id="0">
    <w:p w:rsidR="00C37AD6" w:rsidRDefault="00C3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3D2570F"/>
    <w:multiLevelType w:val="hybridMultilevel"/>
    <w:tmpl w:val="E6DE906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5DD5A76"/>
    <w:multiLevelType w:val="hybridMultilevel"/>
    <w:tmpl w:val="8D044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5"/>
    <w:rsid w:val="00034266"/>
    <w:rsid w:val="000C422D"/>
    <w:rsid w:val="000E65BA"/>
    <w:rsid w:val="0011119A"/>
    <w:rsid w:val="00137218"/>
    <w:rsid w:val="00194D92"/>
    <w:rsid w:val="001B6EA2"/>
    <w:rsid w:val="001B77BC"/>
    <w:rsid w:val="001D318D"/>
    <w:rsid w:val="001D6B3D"/>
    <w:rsid w:val="00201010"/>
    <w:rsid w:val="0024552D"/>
    <w:rsid w:val="0027686F"/>
    <w:rsid w:val="00293EBF"/>
    <w:rsid w:val="003960BC"/>
    <w:rsid w:val="00397304"/>
    <w:rsid w:val="003C0301"/>
    <w:rsid w:val="003F48FB"/>
    <w:rsid w:val="00412C25"/>
    <w:rsid w:val="004751F0"/>
    <w:rsid w:val="004875D1"/>
    <w:rsid w:val="004925D4"/>
    <w:rsid w:val="004A4636"/>
    <w:rsid w:val="004D301A"/>
    <w:rsid w:val="00566D18"/>
    <w:rsid w:val="005940BF"/>
    <w:rsid w:val="005B0A04"/>
    <w:rsid w:val="006064A5"/>
    <w:rsid w:val="00637F79"/>
    <w:rsid w:val="0064117C"/>
    <w:rsid w:val="00645B7B"/>
    <w:rsid w:val="006601D3"/>
    <w:rsid w:val="00664E30"/>
    <w:rsid w:val="006E0ABC"/>
    <w:rsid w:val="00746530"/>
    <w:rsid w:val="007710F0"/>
    <w:rsid w:val="007801FA"/>
    <w:rsid w:val="007B7746"/>
    <w:rsid w:val="007C5390"/>
    <w:rsid w:val="007D4506"/>
    <w:rsid w:val="007E6687"/>
    <w:rsid w:val="007E78C3"/>
    <w:rsid w:val="0080661B"/>
    <w:rsid w:val="008639F7"/>
    <w:rsid w:val="00865132"/>
    <w:rsid w:val="008D5412"/>
    <w:rsid w:val="008D798D"/>
    <w:rsid w:val="009425BA"/>
    <w:rsid w:val="009941F0"/>
    <w:rsid w:val="009D52A9"/>
    <w:rsid w:val="009F7395"/>
    <w:rsid w:val="00A61C65"/>
    <w:rsid w:val="00AB07D9"/>
    <w:rsid w:val="00B508DB"/>
    <w:rsid w:val="00B75D62"/>
    <w:rsid w:val="00B94C7D"/>
    <w:rsid w:val="00BD1430"/>
    <w:rsid w:val="00C35C9B"/>
    <w:rsid w:val="00C37AD6"/>
    <w:rsid w:val="00C52158"/>
    <w:rsid w:val="00C56BFB"/>
    <w:rsid w:val="00C666C7"/>
    <w:rsid w:val="00C72781"/>
    <w:rsid w:val="00D07BCB"/>
    <w:rsid w:val="00D3754F"/>
    <w:rsid w:val="00D46E7D"/>
    <w:rsid w:val="00DB0733"/>
    <w:rsid w:val="00DD399B"/>
    <w:rsid w:val="00DF2095"/>
    <w:rsid w:val="00E02A68"/>
    <w:rsid w:val="00E14B46"/>
    <w:rsid w:val="00E27614"/>
    <w:rsid w:val="00E5403E"/>
    <w:rsid w:val="00E57C49"/>
    <w:rsid w:val="00E61142"/>
    <w:rsid w:val="00E6199D"/>
    <w:rsid w:val="00E84BF0"/>
    <w:rsid w:val="00E93C30"/>
    <w:rsid w:val="00F03AA5"/>
    <w:rsid w:val="00F27A49"/>
    <w:rsid w:val="00F76F87"/>
    <w:rsid w:val="00F849B0"/>
    <w:rsid w:val="00FA060A"/>
    <w:rsid w:val="00FA18EE"/>
    <w:rsid w:val="00FE582C"/>
    <w:rsid w:val="00FF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1EEB1-03BB-457D-862C-780212AA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1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218"/>
  </w:style>
  <w:style w:type="character" w:customStyle="1" w:styleId="Nagwek22">
    <w:name w:val="Nagłówek #2 (2)_"/>
    <w:link w:val="Nagwek220"/>
    <w:rsid w:val="00FA060A"/>
    <w:rPr>
      <w:rFonts w:ascii="Times New Roman" w:eastAsia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FA060A"/>
    <w:pPr>
      <w:widowControl w:val="0"/>
      <w:shd w:val="clear" w:color="auto" w:fill="FFFFFF"/>
      <w:spacing w:before="1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18"/>
      <w:szCs w:val="18"/>
    </w:rPr>
  </w:style>
  <w:style w:type="character" w:customStyle="1" w:styleId="Nagwek10">
    <w:name w:val="Nagłówek #1"/>
    <w:uiPriority w:val="99"/>
    <w:rsid w:val="00863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single"/>
      <w:lang w:val="pl-PL"/>
    </w:rPr>
  </w:style>
  <w:style w:type="paragraph" w:styleId="Bezodstpw">
    <w:name w:val="No Spacing"/>
    <w:uiPriority w:val="1"/>
    <w:qFormat/>
    <w:rsid w:val="00DF209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F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B898-7C3A-4792-839C-EFE06615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2296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ABieniek</cp:lastModifiedBy>
  <cp:revision>7</cp:revision>
  <cp:lastPrinted>2019-08-08T07:55:00Z</cp:lastPrinted>
  <dcterms:created xsi:type="dcterms:W3CDTF">2020-07-29T06:09:00Z</dcterms:created>
  <dcterms:modified xsi:type="dcterms:W3CDTF">2020-07-29T11:43:00Z</dcterms:modified>
</cp:coreProperties>
</file>