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D56D" w14:textId="77777777" w:rsidR="009F7395" w:rsidRPr="00B15DF3" w:rsidRDefault="009F7395" w:rsidP="009F7395">
      <w:pPr>
        <w:pageBreakBefore/>
        <w:jc w:val="both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i/>
          <w:sz w:val="18"/>
          <w:szCs w:val="18"/>
        </w:rPr>
        <w:t xml:space="preserve">Załącznik Nr </w:t>
      </w:r>
      <w:r w:rsidR="00525742" w:rsidRPr="00B15DF3">
        <w:rPr>
          <w:rFonts w:asciiTheme="majorHAnsi" w:hAnsiTheme="majorHAnsi" w:cs="Times New Roman"/>
          <w:i/>
          <w:sz w:val="18"/>
          <w:szCs w:val="18"/>
        </w:rPr>
        <w:t>2</w:t>
      </w:r>
      <w:r w:rsidRPr="00B15DF3">
        <w:rPr>
          <w:rFonts w:asciiTheme="majorHAnsi" w:hAnsiTheme="majorHAnsi" w:cs="Times New Roman"/>
          <w:i/>
          <w:sz w:val="18"/>
          <w:szCs w:val="18"/>
        </w:rPr>
        <w:t xml:space="preserve"> do SIWZ</w:t>
      </w:r>
      <w:r w:rsidR="00245210" w:rsidRPr="00B15DF3">
        <w:rPr>
          <w:rFonts w:asciiTheme="majorHAnsi" w:hAnsiTheme="majorHAnsi" w:cs="Times New Roman"/>
          <w:i/>
          <w:sz w:val="18"/>
          <w:szCs w:val="18"/>
        </w:rPr>
        <w:t>- wykonawca składa z ofertą</w:t>
      </w:r>
    </w:p>
    <w:p w14:paraId="43856E45" w14:textId="77777777" w:rsidR="009F7395" w:rsidRPr="00B15DF3" w:rsidRDefault="009F7395" w:rsidP="009F7395">
      <w:pPr>
        <w:rPr>
          <w:rFonts w:asciiTheme="majorHAnsi" w:hAnsiTheme="majorHAnsi" w:cs="Times New Roman"/>
          <w:b/>
          <w:i/>
          <w:sz w:val="18"/>
          <w:szCs w:val="18"/>
        </w:rPr>
      </w:pPr>
    </w:p>
    <w:p w14:paraId="70E42554" w14:textId="77777777" w:rsidR="009F7395" w:rsidRPr="00B15DF3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  <w:r w:rsidRPr="00B15DF3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D937E8" w:rsidRPr="00B15DF3">
        <w:rPr>
          <w:rFonts w:asciiTheme="majorHAnsi" w:hAnsiTheme="majorHAnsi" w:cs="Times New Roman"/>
          <w:sz w:val="18"/>
          <w:szCs w:val="18"/>
        </w:rPr>
        <w:t>…………</w:t>
      </w:r>
    </w:p>
    <w:p w14:paraId="7B7906AA" w14:textId="77777777" w:rsidR="009F7395" w:rsidRPr="00B15DF3" w:rsidRDefault="009F7395" w:rsidP="009F7395">
      <w:pPr>
        <w:ind w:right="5953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14:paraId="6D01B166" w14:textId="77777777" w:rsidR="009F7395" w:rsidRPr="00B15DF3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  <w:u w:val="single"/>
        </w:rPr>
        <w:t xml:space="preserve">reprezentowany przez:  </w:t>
      </w:r>
      <w:r w:rsidRPr="00B15DF3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D937E8" w:rsidRPr="00B15DF3">
        <w:rPr>
          <w:rFonts w:asciiTheme="majorHAnsi" w:hAnsiTheme="majorHAnsi" w:cs="Times New Roman"/>
          <w:sz w:val="18"/>
          <w:szCs w:val="18"/>
        </w:rPr>
        <w:t>…………………………</w:t>
      </w:r>
    </w:p>
    <w:p w14:paraId="74FF89D1" w14:textId="77777777" w:rsidR="009F7395" w:rsidRPr="00B15DF3" w:rsidRDefault="009F7395" w:rsidP="00C61685">
      <w:pPr>
        <w:ind w:right="5953"/>
        <w:rPr>
          <w:rFonts w:asciiTheme="majorHAnsi" w:hAnsiTheme="majorHAnsi" w:cs="Times New Roman"/>
          <w:i/>
          <w:sz w:val="18"/>
          <w:szCs w:val="18"/>
        </w:rPr>
      </w:pPr>
      <w:r w:rsidRPr="00B15DF3">
        <w:rPr>
          <w:rFonts w:asciiTheme="majorHAnsi" w:hAnsiTheme="majorHAnsi" w:cs="Times New Roman"/>
          <w:i/>
          <w:sz w:val="18"/>
          <w:szCs w:val="18"/>
        </w:rPr>
        <w:t>(imię, nazwisko, stanowisko/podstawa do reprezentacji)</w:t>
      </w:r>
    </w:p>
    <w:p w14:paraId="0A570932" w14:textId="77777777" w:rsidR="009F7395" w:rsidRPr="00B15DF3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 xml:space="preserve">Oświadczenie wykonawcy </w:t>
      </w:r>
    </w:p>
    <w:p w14:paraId="480876CA" w14:textId="77777777" w:rsidR="009F7395" w:rsidRPr="00B15DF3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>na podstawie art. 25a ust. 1 ustawy z dnia 29 stycznia 2004 r. Prawo zamówień publicznych (dalej jako: ustawa)</w:t>
      </w:r>
    </w:p>
    <w:p w14:paraId="07C202FF" w14:textId="77777777" w:rsidR="009F7395" w:rsidRPr="00B15DF3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b/>
          <w:sz w:val="18"/>
          <w:szCs w:val="18"/>
          <w:u w:val="single"/>
        </w:rPr>
        <w:t>DOTYCZĄCE PRZESŁANEK WYKLUCZENIA Z POSTĘPOWANIA</w:t>
      </w:r>
    </w:p>
    <w:p w14:paraId="38F99B6C" w14:textId="77777777" w:rsidR="009F7395" w:rsidRPr="00B15DF3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 przetargu nieograniczonego pn.:</w:t>
      </w:r>
    </w:p>
    <w:p w14:paraId="234BA2DF" w14:textId="1E4F6D27" w:rsidR="000F50DB" w:rsidRDefault="000F50DB" w:rsidP="000F50DB">
      <w:pPr>
        <w:pStyle w:val="Akapitzlist"/>
        <w:spacing w:after="0"/>
        <w:ind w:left="0"/>
        <w:jc w:val="center"/>
        <w:rPr>
          <w:rStyle w:val="Uwydatnienie"/>
          <w:rFonts w:ascii="Cambria" w:hAnsi="Cambria" w:cs="Times New Roman"/>
          <w:b/>
          <w:i w:val="0"/>
          <w:sz w:val="18"/>
          <w:szCs w:val="18"/>
        </w:rPr>
      </w:pP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„Zakup paliwa do </w:t>
      </w:r>
      <w:r w:rsidR="0087569D">
        <w:rPr>
          <w:rStyle w:val="Uwydatnienie"/>
          <w:rFonts w:ascii="Cambria" w:hAnsi="Cambria" w:cs="Times New Roman"/>
          <w:b/>
          <w:sz w:val="18"/>
          <w:szCs w:val="18"/>
        </w:rPr>
        <w:t xml:space="preserve">urządzeń, </w:t>
      </w:r>
      <w:bookmarkStart w:id="0" w:name="_GoBack"/>
      <w:bookmarkEnd w:id="0"/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pojazdów komunalnych, samochodów szkolnych i samochodów pożarniczych </w:t>
      </w:r>
      <w:r>
        <w:rPr>
          <w:rStyle w:val="Uwydatnienie"/>
          <w:rFonts w:ascii="Cambria" w:hAnsi="Cambria" w:cs="Times New Roman"/>
          <w:b/>
          <w:sz w:val="18"/>
          <w:szCs w:val="18"/>
        </w:rPr>
        <w:br/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z terenu gminy Annopol</w:t>
      </w:r>
      <w:r w:rsidRPr="00311B00">
        <w:rPr>
          <w:rFonts w:ascii="Cambria" w:hAnsi="Cambria" w:cs="Times New Roman"/>
          <w:b/>
          <w:i/>
          <w:sz w:val="18"/>
          <w:szCs w:val="18"/>
        </w:rPr>
        <w:t>.</w:t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”</w:t>
      </w:r>
    </w:p>
    <w:p w14:paraId="6ABAD553" w14:textId="77777777" w:rsidR="00FA08C7" w:rsidRPr="00B15DF3" w:rsidRDefault="00FA08C7" w:rsidP="00FA08C7">
      <w:pPr>
        <w:spacing w:after="0" w:line="240" w:lineRule="auto"/>
        <w:ind w:right="280"/>
        <w:rPr>
          <w:rFonts w:ascii="Cambria" w:hAnsi="Cambria" w:cs="Cambria"/>
          <w:b/>
          <w:bCs/>
          <w:color w:val="000000"/>
          <w:spacing w:val="11"/>
          <w:sz w:val="18"/>
          <w:szCs w:val="18"/>
          <w:u w:val="single"/>
        </w:rPr>
      </w:pPr>
    </w:p>
    <w:p w14:paraId="1C96C0A6" w14:textId="77777777" w:rsidR="009F7395" w:rsidRPr="00B15DF3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b/>
          <w:sz w:val="18"/>
          <w:szCs w:val="18"/>
        </w:rPr>
        <w:t>I. OŚWIADCZENIA DOTYCZĄCE WYKONAWCY:</w:t>
      </w:r>
    </w:p>
    <w:p w14:paraId="5E695E92" w14:textId="77777777" w:rsidR="009F7395" w:rsidRPr="00B15DF3" w:rsidRDefault="009F7395" w:rsidP="009F7395">
      <w:pPr>
        <w:pStyle w:val="Akapitzlist"/>
        <w:spacing w:after="0"/>
        <w:jc w:val="both"/>
        <w:rPr>
          <w:rFonts w:asciiTheme="majorHAnsi" w:hAnsiTheme="majorHAnsi" w:cs="Times New Roman"/>
          <w:b/>
          <w:sz w:val="18"/>
          <w:szCs w:val="18"/>
        </w:rPr>
      </w:pPr>
    </w:p>
    <w:p w14:paraId="0B5DDEB5" w14:textId="77777777" w:rsidR="009F7395" w:rsidRPr="00B15DF3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>Oświadczam, że nie podlegam wykluczeniu z postępowania na podstawie art. 24 ust. 1 pkt 12-22 ustawy.</w:t>
      </w:r>
    </w:p>
    <w:p w14:paraId="2B358D2A" w14:textId="77777777" w:rsidR="009F7395" w:rsidRPr="00B15DF3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>Oświadczam, że nie podlegam wykluczeniu z postępowania na</w:t>
      </w:r>
      <w:r w:rsidR="00BA34D7" w:rsidRPr="00B15DF3">
        <w:rPr>
          <w:rFonts w:asciiTheme="majorHAnsi" w:hAnsiTheme="majorHAnsi" w:cs="Times New Roman"/>
          <w:sz w:val="18"/>
          <w:szCs w:val="18"/>
        </w:rPr>
        <w:t xml:space="preserve"> podstawie art. 24 ust. 5 pkt 1 ustawy pzp</w:t>
      </w:r>
      <w:r w:rsidRPr="00B15DF3">
        <w:rPr>
          <w:rFonts w:asciiTheme="majorHAnsi" w:hAnsiTheme="majorHAnsi" w:cs="Times New Roman"/>
          <w:sz w:val="18"/>
          <w:szCs w:val="18"/>
        </w:rPr>
        <w:t>.</w:t>
      </w:r>
    </w:p>
    <w:p w14:paraId="40753BB4" w14:textId="77777777" w:rsidR="009F7395" w:rsidRPr="00B15DF3" w:rsidRDefault="009F7395" w:rsidP="00BA34D7">
      <w:pPr>
        <w:pBdr>
          <w:bottom w:val="single" w:sz="4" w:space="1" w:color="auto"/>
        </w:pBdr>
        <w:jc w:val="both"/>
        <w:rPr>
          <w:rFonts w:asciiTheme="majorHAnsi" w:hAnsiTheme="majorHAnsi" w:cs="Times New Roman"/>
          <w:sz w:val="18"/>
          <w:szCs w:val="18"/>
        </w:rPr>
      </w:pPr>
    </w:p>
    <w:p w14:paraId="6C80521D" w14:textId="77777777" w:rsidR="00BA34D7" w:rsidRPr="00B15DF3" w:rsidRDefault="00BA34D7" w:rsidP="00BA34D7">
      <w:pPr>
        <w:jc w:val="both"/>
        <w:rPr>
          <w:rFonts w:asciiTheme="majorHAnsi" w:hAnsiTheme="majorHAnsi" w:cs="Times New Roman"/>
          <w:sz w:val="18"/>
          <w:szCs w:val="18"/>
        </w:rPr>
      </w:pPr>
    </w:p>
    <w:p w14:paraId="11DB07B1" w14:textId="77777777" w:rsidR="009F7395" w:rsidRPr="00B15DF3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 xml:space="preserve">Oświadczam, że zachodzą w stosunku do mnie podstawy wykluczenia z postępowania na podstawie art.* ………………. ustawy </w:t>
      </w:r>
      <w:r w:rsidRPr="00B15DF3">
        <w:rPr>
          <w:rFonts w:asciiTheme="majorHAnsi" w:hAnsiTheme="majorHAnsi" w:cs="Times New Roman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B15DF3">
        <w:rPr>
          <w:rFonts w:asciiTheme="majorHAnsi" w:hAnsiTheme="majorHAnsi" w:cs="Times New Roman"/>
          <w:sz w:val="18"/>
          <w:szCs w:val="18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14:paraId="1AC2CD2C" w14:textId="77777777" w:rsidR="001871B2" w:rsidRPr="00B15DF3" w:rsidRDefault="001871B2" w:rsidP="0055732C">
      <w:pPr>
        <w:jc w:val="both"/>
        <w:rPr>
          <w:rFonts w:asciiTheme="majorHAnsi" w:hAnsiTheme="majorHAnsi" w:cs="Times New Roman"/>
          <w:b/>
          <w:sz w:val="18"/>
          <w:szCs w:val="18"/>
        </w:rPr>
      </w:pPr>
    </w:p>
    <w:p w14:paraId="3E45C97B" w14:textId="77777777" w:rsidR="009F7395" w:rsidRPr="00B15DF3" w:rsidRDefault="009F7395" w:rsidP="0055732C">
      <w:pPr>
        <w:jc w:val="both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b/>
          <w:sz w:val="18"/>
          <w:szCs w:val="18"/>
        </w:rPr>
        <w:t>II. OŚWIADCZENIE DOTYCZĄCE PODMIOTU, NA KTÓREGO ZASOBY POWOŁUJE SIĘ WYKONAWCA:</w:t>
      </w:r>
    </w:p>
    <w:p w14:paraId="164F4BE1" w14:textId="77777777" w:rsidR="003A35A3" w:rsidRPr="00B15DF3" w:rsidRDefault="009F7395" w:rsidP="00BA34D7">
      <w:pPr>
        <w:jc w:val="both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>Oświadczam, że następujący/e podmiot/y, na którego/ych zasoby powołuję się w niniejszym postępowaniu</w:t>
      </w:r>
      <w:r w:rsidR="001871B2" w:rsidRPr="00B15DF3">
        <w:rPr>
          <w:rFonts w:asciiTheme="majorHAnsi" w:hAnsiTheme="majorHAnsi" w:cs="Times New Roman"/>
          <w:sz w:val="18"/>
          <w:szCs w:val="18"/>
        </w:rPr>
        <w:t xml:space="preserve"> (na zasadach wskazanych w art. 22a ustawy pzp)</w:t>
      </w:r>
      <w:r w:rsidRPr="00B15DF3">
        <w:rPr>
          <w:rFonts w:asciiTheme="majorHAnsi" w:hAnsiTheme="majorHAnsi" w:cs="Times New Roman"/>
          <w:sz w:val="18"/>
          <w:szCs w:val="18"/>
        </w:rPr>
        <w:t xml:space="preserve">, tj.: *…………………………………………………………………….……………………… </w:t>
      </w:r>
      <w:r w:rsidRPr="00B15DF3">
        <w:rPr>
          <w:rFonts w:asciiTheme="majorHAnsi" w:hAnsiTheme="majorHAnsi" w:cs="Times New Roman"/>
          <w:i/>
          <w:sz w:val="18"/>
          <w:szCs w:val="18"/>
        </w:rPr>
        <w:t xml:space="preserve">(podać pełną nazwę/firmę, adres, a także w zależności od podmiotu: NIP/PESEL, KRS/CEiDG)  </w:t>
      </w:r>
      <w:r w:rsidRPr="00B15DF3">
        <w:rPr>
          <w:rFonts w:asciiTheme="majorHAnsi" w:hAnsiTheme="majorHAnsi" w:cs="Times New Roman"/>
          <w:sz w:val="18"/>
          <w:szCs w:val="18"/>
        </w:rPr>
        <w:t>nie podlega/ją wykluczeniu z postępowania o udzielenie zamówienia.</w:t>
      </w:r>
    </w:p>
    <w:p w14:paraId="7B1EA232" w14:textId="77777777" w:rsidR="009F7395" w:rsidRPr="00B15DF3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</w:r>
      <w:r w:rsidRPr="00B15DF3">
        <w:rPr>
          <w:rFonts w:asciiTheme="majorHAnsi" w:hAnsiTheme="majorHAnsi" w:cs="Times New Roman"/>
          <w:sz w:val="18"/>
          <w:szCs w:val="18"/>
        </w:rPr>
        <w:tab/>
        <w:t>…………………………………………</w:t>
      </w:r>
    </w:p>
    <w:p w14:paraId="61413F7D" w14:textId="77777777" w:rsidR="009F7395" w:rsidRPr="00B15DF3" w:rsidRDefault="009F7395" w:rsidP="009F7395">
      <w:pPr>
        <w:ind w:left="4956" w:firstLine="708"/>
        <w:jc w:val="both"/>
        <w:rPr>
          <w:rFonts w:asciiTheme="majorHAnsi" w:hAnsiTheme="majorHAnsi" w:cs="Times New Roman"/>
          <w:sz w:val="18"/>
          <w:szCs w:val="18"/>
        </w:rPr>
      </w:pPr>
      <w:r w:rsidRPr="00B15DF3">
        <w:rPr>
          <w:rFonts w:asciiTheme="majorHAnsi" w:hAnsiTheme="majorHAnsi" w:cs="Times New Roman"/>
          <w:i/>
          <w:sz w:val="18"/>
          <w:szCs w:val="18"/>
        </w:rPr>
        <w:t>(miejscowość, data i podpis)</w:t>
      </w:r>
    </w:p>
    <w:p w14:paraId="1F2D8AD5" w14:textId="77777777" w:rsidR="009F7395" w:rsidRPr="00B15DF3" w:rsidRDefault="009F7395" w:rsidP="009F7395">
      <w:pPr>
        <w:ind w:left="5664" w:firstLine="708"/>
        <w:rPr>
          <w:rFonts w:asciiTheme="majorHAnsi" w:hAnsiTheme="majorHAnsi" w:cs="Times New Roman"/>
          <w:i/>
          <w:sz w:val="18"/>
          <w:szCs w:val="18"/>
        </w:rPr>
      </w:pPr>
    </w:p>
    <w:p w14:paraId="3133E0DA" w14:textId="77777777" w:rsidR="009F7395" w:rsidRPr="00B15DF3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14:paraId="2E45CC02" w14:textId="77777777" w:rsidR="009F7395" w:rsidRPr="00B15DF3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14:paraId="46B04723" w14:textId="77777777" w:rsidR="009F7395" w:rsidRPr="00B15DF3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</w:p>
    <w:p w14:paraId="73A5DE75" w14:textId="77777777" w:rsidR="009F7395" w:rsidRPr="004B4AA5" w:rsidRDefault="009F7395" w:rsidP="006729BC">
      <w:pPr>
        <w:pStyle w:val="Tekstpodstawowy"/>
        <w:spacing w:after="0"/>
        <w:rPr>
          <w:rFonts w:asciiTheme="majorHAnsi" w:hAnsiTheme="majorHAnsi"/>
          <w:b/>
          <w:i/>
          <w:sz w:val="18"/>
          <w:szCs w:val="18"/>
        </w:rPr>
      </w:pPr>
      <w:r w:rsidRPr="00B15DF3">
        <w:rPr>
          <w:rFonts w:asciiTheme="majorHAnsi" w:hAnsiTheme="majorHAnsi"/>
          <w:i/>
          <w:sz w:val="18"/>
          <w:szCs w:val="18"/>
        </w:rPr>
        <w:t>*  Jeśli nie dotyczy należy wpisać „nie dotyczy”</w:t>
      </w:r>
    </w:p>
    <w:sectPr w:rsidR="009F7395" w:rsidRPr="004B4AA5" w:rsidSect="00FA18E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8AC0" w14:textId="77777777" w:rsidR="000C1B1D" w:rsidRDefault="000C1B1D">
      <w:pPr>
        <w:spacing w:after="0" w:line="240" w:lineRule="auto"/>
      </w:pPr>
      <w:r>
        <w:separator/>
      </w:r>
    </w:p>
  </w:endnote>
  <w:endnote w:type="continuationSeparator" w:id="0">
    <w:p w14:paraId="1A3A22AC" w14:textId="77777777" w:rsidR="000C1B1D" w:rsidRDefault="000C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58DA" w14:textId="77777777" w:rsidR="000C1B1D" w:rsidRDefault="000C1B1D">
      <w:pPr>
        <w:spacing w:after="0" w:line="240" w:lineRule="auto"/>
      </w:pPr>
      <w:r>
        <w:separator/>
      </w:r>
    </w:p>
  </w:footnote>
  <w:footnote w:type="continuationSeparator" w:id="0">
    <w:p w14:paraId="54B75D1B" w14:textId="77777777" w:rsidR="000C1B1D" w:rsidRDefault="000C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8A45" w14:textId="43C7266D" w:rsidR="005979E6" w:rsidRPr="004B4AA5" w:rsidRDefault="009A1CCA">
    <w:pPr>
      <w:pStyle w:val="Nagwek"/>
      <w:rPr>
        <w:rFonts w:asciiTheme="majorHAnsi" w:hAnsiTheme="majorHAnsi"/>
        <w:sz w:val="18"/>
        <w:szCs w:val="18"/>
      </w:rPr>
    </w:pPr>
    <w:r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ZP.271</w:t>
    </w:r>
    <w:r w:rsidR="006729BC"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.</w:t>
    </w:r>
    <w:r w:rsidR="00590AA3"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1.</w:t>
    </w:r>
    <w:r w:rsidR="000F50DB">
      <w:rPr>
        <w:rFonts w:asciiTheme="majorHAnsi" w:hAnsiTheme="majorHAnsi" w:cs="Times New Roman"/>
        <w:b/>
        <w:bCs/>
        <w:color w:val="000000"/>
        <w:sz w:val="18"/>
        <w:szCs w:val="18"/>
      </w:rPr>
      <w:t>19</w:t>
    </w:r>
    <w:r w:rsidR="002A27BF"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.</w:t>
    </w:r>
    <w:r w:rsidR="00852554"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201</w:t>
    </w:r>
    <w:r w:rsidR="002A27BF" w:rsidRPr="00B15DF3">
      <w:rPr>
        <w:rFonts w:asciiTheme="majorHAnsi" w:hAnsiTheme="majorHAnsi" w:cs="Times New Roman"/>
        <w:b/>
        <w:bCs/>
        <w:color w:val="00000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762E1"/>
    <w:rsid w:val="000C1B1D"/>
    <w:rsid w:val="000C6A49"/>
    <w:rsid w:val="000D1827"/>
    <w:rsid w:val="000F50DB"/>
    <w:rsid w:val="001151D5"/>
    <w:rsid w:val="001871B2"/>
    <w:rsid w:val="001B35F7"/>
    <w:rsid w:val="00245210"/>
    <w:rsid w:val="00245C1D"/>
    <w:rsid w:val="002939FF"/>
    <w:rsid w:val="002A0965"/>
    <w:rsid w:val="002A27BF"/>
    <w:rsid w:val="002B1850"/>
    <w:rsid w:val="002B30CB"/>
    <w:rsid w:val="00314DC6"/>
    <w:rsid w:val="003A35A3"/>
    <w:rsid w:val="003A3C9D"/>
    <w:rsid w:val="004278E7"/>
    <w:rsid w:val="004701CA"/>
    <w:rsid w:val="004B4AA5"/>
    <w:rsid w:val="00525742"/>
    <w:rsid w:val="0055732C"/>
    <w:rsid w:val="00590AA3"/>
    <w:rsid w:val="005C268D"/>
    <w:rsid w:val="00643448"/>
    <w:rsid w:val="006729BC"/>
    <w:rsid w:val="00675129"/>
    <w:rsid w:val="0071281A"/>
    <w:rsid w:val="0077274C"/>
    <w:rsid w:val="007C0CEB"/>
    <w:rsid w:val="00852554"/>
    <w:rsid w:val="0087569D"/>
    <w:rsid w:val="008C48FE"/>
    <w:rsid w:val="008D5412"/>
    <w:rsid w:val="009A1CCA"/>
    <w:rsid w:val="009D51ED"/>
    <w:rsid w:val="009F7395"/>
    <w:rsid w:val="00A112CF"/>
    <w:rsid w:val="00A42F20"/>
    <w:rsid w:val="00A8501B"/>
    <w:rsid w:val="00B15DF3"/>
    <w:rsid w:val="00B657FB"/>
    <w:rsid w:val="00BA34D7"/>
    <w:rsid w:val="00C20233"/>
    <w:rsid w:val="00C61685"/>
    <w:rsid w:val="00C7241D"/>
    <w:rsid w:val="00CD2370"/>
    <w:rsid w:val="00CE18D2"/>
    <w:rsid w:val="00D10EB4"/>
    <w:rsid w:val="00D33981"/>
    <w:rsid w:val="00D937E8"/>
    <w:rsid w:val="00DC025D"/>
    <w:rsid w:val="00DE1910"/>
    <w:rsid w:val="00E92A8F"/>
    <w:rsid w:val="00EC6375"/>
    <w:rsid w:val="00F210C4"/>
    <w:rsid w:val="00F37BFB"/>
    <w:rsid w:val="00FA08C7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8B9C"/>
  <w15:docId w15:val="{8D9DF4FB-946F-4C1A-B5C1-AB2B659D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85"/>
  </w:style>
  <w:style w:type="character" w:customStyle="1" w:styleId="Nagwek10">
    <w:name w:val="Nagłówek #1"/>
    <w:uiPriority w:val="99"/>
    <w:rsid w:val="004B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8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8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8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0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7278-4152-4A40-B183-9FF9B22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MBerdys</cp:lastModifiedBy>
  <cp:revision>5</cp:revision>
  <dcterms:created xsi:type="dcterms:W3CDTF">2019-11-19T14:11:00Z</dcterms:created>
  <dcterms:modified xsi:type="dcterms:W3CDTF">2019-12-05T07:48:00Z</dcterms:modified>
</cp:coreProperties>
</file>