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4F62" w14:textId="77777777" w:rsidR="003901D9" w:rsidRDefault="003901D9" w:rsidP="009F7395">
      <w:pPr>
        <w:rPr>
          <w:rFonts w:ascii="Cambria" w:hAnsi="Cambria" w:cs="Cambria"/>
          <w:i/>
          <w:iCs/>
          <w:sz w:val="18"/>
          <w:szCs w:val="18"/>
        </w:rPr>
      </w:pPr>
    </w:p>
    <w:p w14:paraId="3D0D6820" w14:textId="77777777" w:rsidR="00545763" w:rsidRPr="008431FE" w:rsidRDefault="00545763" w:rsidP="009F7395">
      <w:pPr>
        <w:rPr>
          <w:rFonts w:ascii="Cambria" w:hAnsi="Cambria" w:cs="Cambria"/>
          <w:sz w:val="18"/>
          <w:szCs w:val="18"/>
        </w:rPr>
      </w:pPr>
      <w:r w:rsidRPr="008431FE">
        <w:rPr>
          <w:rFonts w:ascii="Cambria" w:hAnsi="Cambria" w:cs="Cambria"/>
          <w:i/>
          <w:iCs/>
          <w:sz w:val="18"/>
          <w:szCs w:val="18"/>
        </w:rPr>
        <w:t xml:space="preserve">Załącznik nr </w:t>
      </w:r>
      <w:r>
        <w:rPr>
          <w:rFonts w:ascii="Cambria" w:hAnsi="Cambria" w:cs="Cambria"/>
          <w:i/>
          <w:iCs/>
          <w:sz w:val="18"/>
          <w:szCs w:val="18"/>
        </w:rPr>
        <w:t>4</w:t>
      </w:r>
      <w:r w:rsidRPr="008431FE">
        <w:rPr>
          <w:rFonts w:ascii="Cambria" w:hAnsi="Cambria" w:cs="Cambria"/>
          <w:i/>
          <w:iCs/>
          <w:sz w:val="18"/>
          <w:szCs w:val="18"/>
        </w:rPr>
        <w:t xml:space="preserve"> do SIWZ</w:t>
      </w:r>
      <w:r>
        <w:rPr>
          <w:rFonts w:ascii="Cambria" w:hAnsi="Cambria" w:cs="Cambria"/>
          <w:i/>
          <w:iCs/>
          <w:sz w:val="18"/>
          <w:szCs w:val="18"/>
        </w:rPr>
        <w:t xml:space="preserve"> – składa każdy wykonawca po upublicznieniu informacji z otwarcia ofert.</w:t>
      </w:r>
    </w:p>
    <w:p w14:paraId="4660617A" w14:textId="77777777" w:rsidR="00545763" w:rsidRPr="008431FE" w:rsidRDefault="00545763" w:rsidP="009F7395">
      <w:pPr>
        <w:rPr>
          <w:rFonts w:ascii="Cambria" w:hAnsi="Cambria" w:cs="Cambria"/>
          <w:sz w:val="18"/>
          <w:szCs w:val="18"/>
        </w:rPr>
      </w:pPr>
      <w:r w:rsidRPr="008431FE">
        <w:rPr>
          <w:rFonts w:ascii="Cambria" w:hAnsi="Cambria" w:cs="Cambria"/>
          <w:b/>
          <w:bCs/>
          <w:sz w:val="18"/>
          <w:szCs w:val="18"/>
        </w:rPr>
        <w:t xml:space="preserve">Wykonawca:  </w:t>
      </w:r>
      <w:r w:rsidRPr="008431FE"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7A885497" w14:textId="77777777" w:rsidR="00545763" w:rsidRPr="008431FE" w:rsidRDefault="00545763" w:rsidP="009F7395">
      <w:pPr>
        <w:ind w:right="5953"/>
        <w:rPr>
          <w:rFonts w:ascii="Cambria" w:hAnsi="Cambria" w:cs="Cambria"/>
          <w:sz w:val="18"/>
          <w:szCs w:val="18"/>
        </w:rPr>
      </w:pPr>
      <w:r w:rsidRPr="008431FE">
        <w:rPr>
          <w:rFonts w:ascii="Cambria" w:hAnsi="Cambria" w:cs="Cambria"/>
          <w:i/>
          <w:iCs/>
          <w:sz w:val="18"/>
          <w:szCs w:val="18"/>
        </w:rPr>
        <w:t>(pełna nazwa/firma, adres )</w:t>
      </w:r>
    </w:p>
    <w:p w14:paraId="5B222BCD" w14:textId="77777777" w:rsidR="00545763" w:rsidRPr="008431FE" w:rsidRDefault="00545763" w:rsidP="009F7395">
      <w:pPr>
        <w:rPr>
          <w:rFonts w:ascii="Cambria" w:hAnsi="Cambria" w:cs="Cambria"/>
          <w:sz w:val="18"/>
          <w:szCs w:val="18"/>
        </w:rPr>
      </w:pPr>
      <w:r w:rsidRPr="008431FE">
        <w:rPr>
          <w:rFonts w:ascii="Cambria" w:hAnsi="Cambria" w:cs="Cambria"/>
          <w:sz w:val="18"/>
          <w:szCs w:val="18"/>
          <w:u w:val="single"/>
        </w:rPr>
        <w:t xml:space="preserve">reprezentowany przez:  </w:t>
      </w:r>
      <w:r w:rsidRPr="008431FE"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48F7368E" w14:textId="77777777" w:rsidR="00545763" w:rsidRPr="0093354A" w:rsidRDefault="00545763" w:rsidP="009F7395">
      <w:pPr>
        <w:ind w:right="5953"/>
        <w:rPr>
          <w:rFonts w:ascii="Cambria" w:hAnsi="Cambria" w:cs="Cambria"/>
          <w:i/>
          <w:iCs/>
          <w:sz w:val="18"/>
          <w:szCs w:val="18"/>
        </w:rPr>
      </w:pPr>
      <w:r w:rsidRPr="008431FE">
        <w:rPr>
          <w:rFonts w:ascii="Cambria" w:hAnsi="Cambria" w:cs="Cambria"/>
          <w:i/>
          <w:iCs/>
          <w:sz w:val="18"/>
          <w:szCs w:val="18"/>
        </w:rPr>
        <w:t>(imię, naz</w:t>
      </w:r>
      <w:r w:rsidRPr="0093354A">
        <w:rPr>
          <w:rFonts w:ascii="Cambria" w:hAnsi="Cambria" w:cs="Cambria"/>
          <w:i/>
          <w:iCs/>
          <w:sz w:val="18"/>
          <w:szCs w:val="18"/>
        </w:rPr>
        <w:t>wisko, stanowisko/podstawa do reprezentacji)</w:t>
      </w:r>
    </w:p>
    <w:p w14:paraId="4EF4D2AE" w14:textId="77777777" w:rsidR="00545763" w:rsidRPr="0093354A" w:rsidRDefault="00545763" w:rsidP="009F7395">
      <w:pPr>
        <w:jc w:val="center"/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sz w:val="18"/>
          <w:szCs w:val="18"/>
        </w:rPr>
        <w:t>Informacja wykonawcy</w:t>
      </w:r>
    </w:p>
    <w:p w14:paraId="21434909" w14:textId="77777777" w:rsidR="00545763" w:rsidRPr="0093354A" w:rsidRDefault="00545763" w:rsidP="009F7395">
      <w:pPr>
        <w:jc w:val="center"/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sz w:val="18"/>
          <w:szCs w:val="18"/>
        </w:rPr>
        <w:t>na podstawie art. 24 ust. 1 pkt 23</w:t>
      </w:r>
      <w:r w:rsidR="003901D9">
        <w:rPr>
          <w:rFonts w:ascii="Cambria" w:hAnsi="Cambria" w:cs="Cambria"/>
          <w:sz w:val="18"/>
          <w:szCs w:val="18"/>
        </w:rPr>
        <w:t xml:space="preserve"> </w:t>
      </w:r>
      <w:r w:rsidRPr="0093354A">
        <w:rPr>
          <w:rFonts w:ascii="Cambria" w:hAnsi="Cambria" w:cs="Cambria"/>
          <w:sz w:val="18"/>
          <w:szCs w:val="18"/>
        </w:rPr>
        <w:t xml:space="preserve">ustawy z dnia 29 stycznia 2004 r. Prawo zamówień publicznych </w:t>
      </w:r>
      <w:r w:rsidR="003901D9">
        <w:rPr>
          <w:rFonts w:ascii="Cambria" w:hAnsi="Cambria" w:cs="Cambria"/>
          <w:sz w:val="18"/>
          <w:szCs w:val="18"/>
        </w:rPr>
        <w:br/>
      </w:r>
      <w:r w:rsidRPr="0093354A">
        <w:rPr>
          <w:rFonts w:ascii="Cambria" w:hAnsi="Cambria" w:cs="Cambria"/>
          <w:sz w:val="18"/>
          <w:szCs w:val="18"/>
        </w:rPr>
        <w:t>(dalej jako: ustawa),</w:t>
      </w:r>
    </w:p>
    <w:p w14:paraId="2D55A05C" w14:textId="77777777" w:rsidR="00545763" w:rsidRPr="0093354A" w:rsidRDefault="00545763" w:rsidP="009F7395">
      <w:pPr>
        <w:jc w:val="center"/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b/>
          <w:bCs/>
          <w:sz w:val="18"/>
          <w:szCs w:val="18"/>
        </w:rPr>
        <w:t>DOTYCZĄCA PRZYNALEŻNOŚCI DO GRUPY KAPITAŁOWEJ</w:t>
      </w:r>
    </w:p>
    <w:p w14:paraId="48F5A4D7" w14:textId="77777777" w:rsidR="00545763" w:rsidRPr="0093354A" w:rsidRDefault="00545763" w:rsidP="009F7395">
      <w:pPr>
        <w:jc w:val="center"/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sz w:val="18"/>
          <w:szCs w:val="18"/>
        </w:rPr>
        <w:t>Dotyczy postępowania o udzielenie zamówienia publicznego prowadzonego w trybie przetargu nieograniczonego pn.:</w:t>
      </w:r>
    </w:p>
    <w:p w14:paraId="0E0A659E" w14:textId="214E6C6F" w:rsidR="00E36A33" w:rsidRDefault="00E36A33" w:rsidP="00E36A33">
      <w:pPr>
        <w:pStyle w:val="Akapitzlist"/>
        <w:spacing w:after="0"/>
        <w:ind w:left="0"/>
        <w:jc w:val="center"/>
        <w:rPr>
          <w:rStyle w:val="Uwydatnienie"/>
          <w:rFonts w:ascii="Cambria" w:hAnsi="Cambria" w:cs="Times New Roman"/>
          <w:b/>
          <w:i w:val="0"/>
          <w:sz w:val="18"/>
          <w:szCs w:val="18"/>
        </w:rPr>
      </w:pPr>
      <w:r w:rsidRPr="00311B00">
        <w:rPr>
          <w:rStyle w:val="Uwydatnienie"/>
          <w:rFonts w:ascii="Cambria" w:hAnsi="Cambria" w:cs="Times New Roman"/>
          <w:b/>
          <w:sz w:val="18"/>
          <w:szCs w:val="18"/>
        </w:rPr>
        <w:t xml:space="preserve">„Zakup paliwa do </w:t>
      </w:r>
      <w:r w:rsidR="009B30C0">
        <w:rPr>
          <w:rStyle w:val="Uwydatnienie"/>
          <w:rFonts w:ascii="Cambria" w:hAnsi="Cambria" w:cs="Times New Roman"/>
          <w:b/>
          <w:sz w:val="18"/>
          <w:szCs w:val="18"/>
        </w:rPr>
        <w:t xml:space="preserve">urządzeń, </w:t>
      </w:r>
      <w:bookmarkStart w:id="0" w:name="_GoBack"/>
      <w:bookmarkEnd w:id="0"/>
      <w:r w:rsidRPr="00311B00">
        <w:rPr>
          <w:rStyle w:val="Uwydatnienie"/>
          <w:rFonts w:ascii="Cambria" w:hAnsi="Cambria" w:cs="Times New Roman"/>
          <w:b/>
          <w:sz w:val="18"/>
          <w:szCs w:val="18"/>
        </w:rPr>
        <w:t xml:space="preserve">pojazdów komunalnych, samochodów szkolnych i samochodów pożarniczych </w:t>
      </w:r>
      <w:r>
        <w:rPr>
          <w:rStyle w:val="Uwydatnienie"/>
          <w:rFonts w:ascii="Cambria" w:hAnsi="Cambria" w:cs="Times New Roman"/>
          <w:b/>
          <w:sz w:val="18"/>
          <w:szCs w:val="18"/>
        </w:rPr>
        <w:br/>
      </w:r>
      <w:r w:rsidRPr="00311B00">
        <w:rPr>
          <w:rStyle w:val="Uwydatnienie"/>
          <w:rFonts w:ascii="Cambria" w:hAnsi="Cambria" w:cs="Times New Roman"/>
          <w:b/>
          <w:sz w:val="18"/>
          <w:szCs w:val="18"/>
        </w:rPr>
        <w:t>z terenu gminy Annopol</w:t>
      </w:r>
      <w:r w:rsidRPr="00311B00">
        <w:rPr>
          <w:rFonts w:ascii="Cambria" w:hAnsi="Cambria" w:cs="Times New Roman"/>
          <w:b/>
          <w:i/>
          <w:sz w:val="18"/>
          <w:szCs w:val="18"/>
        </w:rPr>
        <w:t>.</w:t>
      </w:r>
      <w:r w:rsidRPr="00311B00">
        <w:rPr>
          <w:rStyle w:val="Uwydatnienie"/>
          <w:rFonts w:ascii="Cambria" w:hAnsi="Cambria" w:cs="Times New Roman"/>
          <w:b/>
          <w:sz w:val="18"/>
          <w:szCs w:val="18"/>
        </w:rPr>
        <w:t>”</w:t>
      </w:r>
    </w:p>
    <w:p w14:paraId="2A4463DF" w14:textId="77777777" w:rsidR="00545763" w:rsidRPr="0093354A" w:rsidRDefault="00545763" w:rsidP="008431FE">
      <w:pPr>
        <w:spacing w:after="0" w:line="240" w:lineRule="auto"/>
        <w:ind w:right="280"/>
        <w:jc w:val="center"/>
        <w:rPr>
          <w:rStyle w:val="Nagwek10"/>
          <w:rFonts w:ascii="Cambria" w:hAnsi="Cambria" w:cs="Cambria"/>
          <w:color w:val="auto"/>
        </w:rPr>
      </w:pPr>
    </w:p>
    <w:p w14:paraId="1CB83197" w14:textId="7CDB5F86" w:rsidR="00545763" w:rsidRPr="0093354A" w:rsidRDefault="003D4287" w:rsidP="009F7395">
      <w:pPr>
        <w:rPr>
          <w:rFonts w:ascii="Cambria" w:hAnsi="Cambria" w:cs="Cambria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33E94C0A" wp14:editId="24D43AAA">
                <wp:simplePos x="0" y="0"/>
                <wp:positionH relativeFrom="column">
                  <wp:posOffset>75565</wp:posOffset>
                </wp:positionH>
                <wp:positionV relativeFrom="paragraph">
                  <wp:posOffset>635</wp:posOffset>
                </wp:positionV>
                <wp:extent cx="149860" cy="144145"/>
                <wp:effectExtent l="3810" t="0" r="0" b="1270"/>
                <wp:wrapSquare wrapText="bothSides"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9"/>
                            </w:tblGrid>
                            <w:tr w:rsidR="00545763" w:rsidRPr="00AD7A0E" w14:paraId="1C637DEF" w14:textId="77777777"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3D6BF6" w14:textId="77777777" w:rsidR="00545763" w:rsidRPr="00AD7A0E" w:rsidRDefault="00545763">
                                  <w:pPr>
                                    <w:suppressAutoHyphens/>
                                    <w:snapToGrid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E2EAD4" w14:textId="77777777" w:rsidR="00545763" w:rsidRDefault="00545763" w:rsidP="009F73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94C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.95pt;margin-top:.05pt;width:11.8pt;height:11.3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9"/>
                      </w:tblGrid>
                      <w:tr w:rsidR="00545763" w:rsidRPr="00AD7A0E" w14:paraId="1C637DEF" w14:textId="77777777"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3D6BF6" w14:textId="77777777" w:rsidR="00545763" w:rsidRPr="00AD7A0E" w:rsidRDefault="00545763">
                            <w:pPr>
                              <w:suppressAutoHyphens/>
                              <w:snapToGrid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FE2EAD4" w14:textId="77777777" w:rsidR="00545763" w:rsidRDefault="00545763" w:rsidP="009F7395"/>
                  </w:txbxContent>
                </v:textbox>
                <w10:wrap type="square"/>
              </v:shape>
            </w:pict>
          </mc:Fallback>
        </mc:AlternateContent>
      </w:r>
      <w:r w:rsidR="00545763" w:rsidRPr="0093354A">
        <w:rPr>
          <w:rFonts w:ascii="Cambria" w:hAnsi="Cambria" w:cs="Cambria"/>
          <w:sz w:val="18"/>
          <w:szCs w:val="18"/>
        </w:rPr>
        <w:t>* NIE NALEŻĘ do grupy kapitałowej **, o której mowa w art. 24 ust. 1 pkt 23 ustawy</w:t>
      </w:r>
    </w:p>
    <w:p w14:paraId="61531D95" w14:textId="3F9E14F9" w:rsidR="00545763" w:rsidRPr="0093354A" w:rsidRDefault="003D4287" w:rsidP="009F7395">
      <w:pPr>
        <w:rPr>
          <w:rFonts w:ascii="Cambria" w:hAnsi="Cambria" w:cs="Cambria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816F33A" wp14:editId="3ED2FF6F">
                <wp:simplePos x="0" y="0"/>
                <wp:positionH relativeFrom="column">
                  <wp:posOffset>75565</wp:posOffset>
                </wp:positionH>
                <wp:positionV relativeFrom="paragraph">
                  <wp:posOffset>635</wp:posOffset>
                </wp:positionV>
                <wp:extent cx="149860" cy="144145"/>
                <wp:effectExtent l="3810" t="2540" r="0" b="0"/>
                <wp:wrapSquare wrapText="bothSides"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9"/>
                            </w:tblGrid>
                            <w:tr w:rsidR="00545763" w:rsidRPr="00AD7A0E" w14:paraId="54A0AF69" w14:textId="77777777"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9210F0" w14:textId="77777777" w:rsidR="00545763" w:rsidRPr="00AD7A0E" w:rsidRDefault="00545763">
                                  <w:pPr>
                                    <w:suppressAutoHyphens/>
                                    <w:snapToGrid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764263" w14:textId="77777777" w:rsidR="00545763" w:rsidRDefault="00545763" w:rsidP="009F73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F33A" id="Pole tekstowe 3" o:spid="_x0000_s1027" type="#_x0000_t202" style="position:absolute;margin-left:5.95pt;margin-top:.05pt;width:11.8pt;height:11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9"/>
                      </w:tblGrid>
                      <w:tr w:rsidR="00545763" w:rsidRPr="00AD7A0E" w14:paraId="54A0AF69" w14:textId="77777777"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9210F0" w14:textId="77777777" w:rsidR="00545763" w:rsidRPr="00AD7A0E" w:rsidRDefault="00545763">
                            <w:pPr>
                              <w:suppressAutoHyphens/>
                              <w:snapToGrid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3764263" w14:textId="77777777" w:rsidR="00545763" w:rsidRDefault="00545763" w:rsidP="009F7395"/>
                  </w:txbxContent>
                </v:textbox>
                <w10:wrap type="square"/>
              </v:shape>
            </w:pict>
          </mc:Fallback>
        </mc:AlternateContent>
      </w:r>
      <w:r w:rsidR="00545763" w:rsidRPr="0093354A">
        <w:rPr>
          <w:rFonts w:ascii="Cambria" w:hAnsi="Cambria" w:cs="Cambria"/>
          <w:sz w:val="18"/>
          <w:szCs w:val="18"/>
        </w:rPr>
        <w:t>* NALEŻĘ do grupy kapitałowej **, o której mowa w art. 24 ust. 1 pkt 23 ustawy</w:t>
      </w:r>
    </w:p>
    <w:p w14:paraId="4CA2D204" w14:textId="77777777" w:rsidR="00545763" w:rsidRPr="0093354A" w:rsidRDefault="00545763" w:rsidP="009F7395">
      <w:pPr>
        <w:autoSpaceDE w:val="0"/>
        <w:ind w:left="142"/>
        <w:jc w:val="center"/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sz w:val="18"/>
          <w:szCs w:val="18"/>
        </w:rPr>
        <w:t>Lista podmiotów należących do tej samej grupy kapitałowej, które złożyły ofertę w tym postepowaniu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2"/>
        <w:gridCol w:w="7501"/>
      </w:tblGrid>
      <w:tr w:rsidR="00545763" w:rsidRPr="00AD7A0E" w14:paraId="0951A7A5" w14:textId="77777777">
        <w:trPr>
          <w:trHeight w:val="17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FCB15" w14:textId="77777777" w:rsidR="00545763" w:rsidRPr="00AD7A0E" w:rsidRDefault="00545763" w:rsidP="007169B8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AD7A0E">
              <w:rPr>
                <w:rFonts w:ascii="Cambria" w:hAnsi="Cambria" w:cs="Cambria"/>
                <w:sz w:val="18"/>
                <w:szCs w:val="18"/>
              </w:rPr>
              <w:t>Lp.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A01E" w14:textId="77777777" w:rsidR="00545763" w:rsidRPr="00AD7A0E" w:rsidRDefault="00545763" w:rsidP="007169B8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AD7A0E">
              <w:rPr>
                <w:rFonts w:ascii="Cambria" w:hAnsi="Cambria" w:cs="Cambria"/>
                <w:i/>
                <w:iCs/>
                <w:sz w:val="18"/>
                <w:szCs w:val="18"/>
              </w:rPr>
              <w:t xml:space="preserve">Nazwa i adres podmiotu </w:t>
            </w:r>
          </w:p>
        </w:tc>
      </w:tr>
      <w:tr w:rsidR="00545763" w:rsidRPr="00AD7A0E" w14:paraId="09C1C81E" w14:textId="7777777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92B74" w14:textId="77777777" w:rsidR="00545763" w:rsidRPr="00AD7A0E" w:rsidRDefault="00545763" w:rsidP="007169B8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AD7A0E">
              <w:rPr>
                <w:rFonts w:ascii="Cambria" w:hAnsi="Cambria" w:cs="Cambria"/>
                <w:sz w:val="18"/>
                <w:szCs w:val="18"/>
              </w:rPr>
              <w:t>1.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B1B2" w14:textId="77777777" w:rsidR="00545763" w:rsidRPr="00AD7A0E" w:rsidRDefault="00545763" w:rsidP="007169B8">
            <w:pPr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545763" w:rsidRPr="00AD7A0E" w14:paraId="5E36864C" w14:textId="7777777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6E131" w14:textId="77777777" w:rsidR="00545763" w:rsidRPr="00AD7A0E" w:rsidRDefault="00545763" w:rsidP="007169B8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AD7A0E">
              <w:rPr>
                <w:rFonts w:ascii="Cambria" w:hAnsi="Cambria" w:cs="Cambria"/>
                <w:sz w:val="18"/>
                <w:szCs w:val="18"/>
              </w:rPr>
              <w:t>2.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FAC7" w14:textId="77777777" w:rsidR="00545763" w:rsidRPr="00AD7A0E" w:rsidRDefault="00545763" w:rsidP="007169B8">
            <w:pPr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14:paraId="6CCB01ED" w14:textId="77777777" w:rsidR="00545763" w:rsidRPr="0093354A" w:rsidRDefault="00545763" w:rsidP="009F7395">
      <w:pPr>
        <w:autoSpaceDE w:val="0"/>
        <w:rPr>
          <w:rFonts w:ascii="Cambria" w:hAnsi="Cambria" w:cs="Cambria"/>
          <w:b/>
          <w:bCs/>
          <w:sz w:val="18"/>
          <w:szCs w:val="18"/>
        </w:rPr>
      </w:pPr>
    </w:p>
    <w:p w14:paraId="4315C5A7" w14:textId="77777777" w:rsidR="00545763" w:rsidRPr="0093354A" w:rsidRDefault="00545763" w:rsidP="009F7395">
      <w:pPr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sz w:val="18"/>
          <w:szCs w:val="18"/>
        </w:rPr>
        <w:t xml:space="preserve"> ………………………………………………</w:t>
      </w:r>
      <w:r w:rsidRPr="0093354A">
        <w:rPr>
          <w:rFonts w:ascii="Cambria" w:hAnsi="Cambria" w:cs="Cambria"/>
          <w:sz w:val="18"/>
          <w:szCs w:val="18"/>
        </w:rPr>
        <w:tab/>
      </w:r>
      <w:r w:rsidRPr="0093354A"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 w:rsidRPr="0093354A">
        <w:rPr>
          <w:rFonts w:ascii="Cambria" w:hAnsi="Cambria" w:cs="Cambria"/>
          <w:sz w:val="18"/>
          <w:szCs w:val="18"/>
        </w:rPr>
        <w:t>……………………………………………………………….</w:t>
      </w:r>
    </w:p>
    <w:p w14:paraId="354C6884" w14:textId="77777777" w:rsidR="00545763" w:rsidRPr="0093354A" w:rsidRDefault="00545763" w:rsidP="009F7395">
      <w:pPr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i/>
          <w:iCs/>
          <w:sz w:val="18"/>
          <w:szCs w:val="18"/>
        </w:rPr>
        <w:t>(miejscowość i data)</w:t>
      </w:r>
      <w:r w:rsidRPr="0093354A">
        <w:rPr>
          <w:rFonts w:ascii="Cambria" w:hAnsi="Cambria" w:cs="Cambria"/>
          <w:i/>
          <w:iCs/>
          <w:sz w:val="18"/>
          <w:szCs w:val="18"/>
        </w:rPr>
        <w:tab/>
      </w:r>
      <w:r w:rsidRPr="0093354A">
        <w:rPr>
          <w:rFonts w:ascii="Cambria" w:hAnsi="Cambria" w:cs="Cambria"/>
          <w:i/>
          <w:iCs/>
          <w:sz w:val="18"/>
          <w:szCs w:val="18"/>
        </w:rPr>
        <w:tab/>
      </w:r>
      <w:r w:rsidRPr="0093354A">
        <w:rPr>
          <w:rFonts w:ascii="Cambria" w:hAnsi="Cambria" w:cs="Cambria"/>
          <w:i/>
          <w:iCs/>
          <w:sz w:val="18"/>
          <w:szCs w:val="18"/>
        </w:rPr>
        <w:tab/>
      </w:r>
      <w:r w:rsidRPr="0093354A">
        <w:rPr>
          <w:rFonts w:ascii="Cambria" w:hAnsi="Cambria" w:cs="Cambria"/>
          <w:i/>
          <w:iCs/>
          <w:sz w:val="18"/>
          <w:szCs w:val="18"/>
        </w:rPr>
        <w:tab/>
      </w:r>
      <w:r w:rsidRPr="0093354A">
        <w:rPr>
          <w:rFonts w:ascii="Cambria" w:hAnsi="Cambria" w:cs="Cambria"/>
          <w:i/>
          <w:iCs/>
          <w:sz w:val="18"/>
          <w:szCs w:val="18"/>
        </w:rPr>
        <w:tab/>
      </w:r>
      <w:r w:rsidRPr="0093354A">
        <w:rPr>
          <w:rFonts w:ascii="Cambria" w:hAnsi="Cambria" w:cs="Cambria"/>
          <w:i/>
          <w:iCs/>
          <w:sz w:val="18"/>
          <w:szCs w:val="18"/>
        </w:rPr>
        <w:tab/>
      </w:r>
      <w:r w:rsidRPr="0093354A">
        <w:rPr>
          <w:rFonts w:ascii="Cambria" w:hAnsi="Cambria" w:cs="Cambria"/>
          <w:i/>
          <w:iCs/>
          <w:sz w:val="18"/>
          <w:szCs w:val="18"/>
        </w:rPr>
        <w:tab/>
      </w:r>
      <w:r w:rsidRPr="0093354A">
        <w:rPr>
          <w:rFonts w:ascii="Cambria" w:hAnsi="Cambria" w:cs="Cambria"/>
          <w:i/>
          <w:iCs/>
          <w:sz w:val="18"/>
          <w:szCs w:val="18"/>
        </w:rPr>
        <w:tab/>
        <w:t xml:space="preserve">(podpis, pieczątka imienna osoby upoważnionej </w:t>
      </w:r>
    </w:p>
    <w:p w14:paraId="4F52696B" w14:textId="77777777" w:rsidR="00545763" w:rsidRPr="0093354A" w:rsidRDefault="00545763" w:rsidP="009F7395">
      <w:pPr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i/>
          <w:iCs/>
          <w:sz w:val="18"/>
          <w:szCs w:val="18"/>
        </w:rPr>
        <w:tab/>
      </w:r>
      <w:r w:rsidRPr="0093354A">
        <w:rPr>
          <w:rFonts w:ascii="Cambria" w:hAnsi="Cambria" w:cs="Cambria"/>
          <w:i/>
          <w:iCs/>
          <w:sz w:val="18"/>
          <w:szCs w:val="18"/>
        </w:rPr>
        <w:tab/>
      </w:r>
      <w:r w:rsidRPr="0093354A">
        <w:rPr>
          <w:rFonts w:ascii="Cambria" w:hAnsi="Cambria" w:cs="Cambria"/>
          <w:i/>
          <w:iCs/>
          <w:sz w:val="18"/>
          <w:szCs w:val="18"/>
        </w:rPr>
        <w:tab/>
      </w:r>
      <w:r w:rsidRPr="0093354A">
        <w:rPr>
          <w:rFonts w:ascii="Cambria" w:hAnsi="Cambria" w:cs="Cambria"/>
          <w:i/>
          <w:iCs/>
          <w:sz w:val="18"/>
          <w:szCs w:val="18"/>
        </w:rPr>
        <w:tab/>
      </w:r>
      <w:r w:rsidRPr="0093354A">
        <w:rPr>
          <w:rFonts w:ascii="Cambria" w:hAnsi="Cambria" w:cs="Cambria"/>
          <w:i/>
          <w:iCs/>
          <w:sz w:val="18"/>
          <w:szCs w:val="18"/>
        </w:rPr>
        <w:tab/>
      </w:r>
      <w:r w:rsidRPr="0093354A">
        <w:rPr>
          <w:rFonts w:ascii="Cambria" w:hAnsi="Cambria" w:cs="Cambria"/>
          <w:i/>
          <w:iCs/>
          <w:sz w:val="18"/>
          <w:szCs w:val="18"/>
        </w:rPr>
        <w:tab/>
      </w:r>
      <w:r w:rsidRPr="0093354A">
        <w:rPr>
          <w:rFonts w:ascii="Cambria" w:hAnsi="Cambria" w:cs="Cambria"/>
          <w:i/>
          <w:iCs/>
          <w:sz w:val="18"/>
          <w:szCs w:val="18"/>
        </w:rPr>
        <w:tab/>
        <w:t>do składania oświadczeń woli w imieniu Wykonawcy)</w:t>
      </w:r>
    </w:p>
    <w:p w14:paraId="27A30311" w14:textId="77777777" w:rsidR="00545763" w:rsidRPr="0093354A" w:rsidRDefault="00545763" w:rsidP="009F7395">
      <w:pPr>
        <w:rPr>
          <w:rFonts w:ascii="Cambria" w:hAnsi="Cambria" w:cs="Cambria"/>
          <w:sz w:val="18"/>
          <w:szCs w:val="18"/>
        </w:rPr>
      </w:pPr>
    </w:p>
    <w:p w14:paraId="33B96ACF" w14:textId="77777777" w:rsidR="00545763" w:rsidRPr="0093354A" w:rsidRDefault="00545763" w:rsidP="009F7395">
      <w:pPr>
        <w:autoSpaceDE w:val="0"/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b/>
          <w:bCs/>
          <w:i/>
          <w:iCs/>
          <w:sz w:val="18"/>
          <w:szCs w:val="18"/>
        </w:rPr>
        <w:t xml:space="preserve">* </w:t>
      </w:r>
      <w:r w:rsidRPr="0093354A">
        <w:rPr>
          <w:rFonts w:ascii="Cambria" w:hAnsi="Cambria" w:cs="Cambria"/>
          <w:i/>
          <w:iCs/>
          <w:sz w:val="18"/>
          <w:szCs w:val="18"/>
        </w:rPr>
        <w:t>Należy właściwe zaznaczyć (</w:t>
      </w:r>
      <w:r w:rsidRPr="0093354A">
        <w:rPr>
          <w:rFonts w:ascii="Cambria" w:hAnsi="Cambria" w:cs="Cambria"/>
          <w:b/>
          <w:bCs/>
          <w:i/>
          <w:iCs/>
          <w:sz w:val="18"/>
          <w:szCs w:val="18"/>
        </w:rPr>
        <w:t>X</w:t>
      </w:r>
      <w:r w:rsidRPr="0093354A">
        <w:rPr>
          <w:rFonts w:ascii="Cambria" w:hAnsi="Cambria" w:cs="Cambria"/>
          <w:i/>
          <w:iCs/>
          <w:sz w:val="18"/>
          <w:szCs w:val="18"/>
        </w:rPr>
        <w:t xml:space="preserve">) </w:t>
      </w:r>
    </w:p>
    <w:p w14:paraId="6B43538D" w14:textId="3FE90C7B" w:rsidR="00545763" w:rsidRPr="0093354A" w:rsidRDefault="00545763" w:rsidP="003901D9">
      <w:pPr>
        <w:widowControl w:val="0"/>
        <w:ind w:left="284" w:hanging="284"/>
        <w:jc w:val="both"/>
        <w:rPr>
          <w:rFonts w:ascii="Cambria" w:hAnsi="Cambria" w:cs="Cambria"/>
          <w:i/>
          <w:iCs/>
          <w:sz w:val="18"/>
          <w:szCs w:val="18"/>
        </w:rPr>
      </w:pPr>
      <w:r w:rsidRPr="0093354A">
        <w:rPr>
          <w:rFonts w:ascii="Cambria" w:hAnsi="Cambria" w:cs="Cambria"/>
          <w:b/>
          <w:bCs/>
          <w:i/>
          <w:iCs/>
          <w:sz w:val="18"/>
          <w:szCs w:val="18"/>
        </w:rPr>
        <w:t xml:space="preserve">** Grupa kapitałowa </w:t>
      </w:r>
      <w:r w:rsidRPr="0093354A">
        <w:rPr>
          <w:rFonts w:ascii="Cambria" w:hAnsi="Cambria" w:cs="Cambria"/>
          <w:i/>
          <w:iCs/>
          <w:sz w:val="18"/>
          <w:szCs w:val="18"/>
        </w:rPr>
        <w:t>w rozumieniu art. 4 pkt 14) ustawy z dnia 16.02.2007r. o och</w:t>
      </w:r>
      <w:r w:rsidR="00423040">
        <w:rPr>
          <w:rFonts w:ascii="Cambria" w:hAnsi="Cambria" w:cs="Cambria"/>
          <w:i/>
          <w:iCs/>
          <w:sz w:val="18"/>
          <w:szCs w:val="18"/>
        </w:rPr>
        <w:t xml:space="preserve">ronie konkurencji i konsumentów </w:t>
      </w:r>
      <w:r w:rsidR="003901D9">
        <w:rPr>
          <w:rFonts w:ascii="Cambria" w:hAnsi="Cambria" w:cs="Cambria"/>
          <w:i/>
          <w:iCs/>
          <w:sz w:val="18"/>
          <w:szCs w:val="18"/>
        </w:rPr>
        <w:br/>
      </w:r>
      <w:r w:rsidRPr="0093354A">
        <w:rPr>
          <w:rFonts w:ascii="Cambria" w:hAnsi="Cambria" w:cs="Cambria"/>
          <w:i/>
          <w:iCs/>
          <w:sz w:val="18"/>
          <w:szCs w:val="18"/>
        </w:rPr>
        <w:t>(</w:t>
      </w:r>
      <w:r w:rsidR="003901D9">
        <w:rPr>
          <w:rFonts w:ascii="Cambria" w:hAnsi="Cambria" w:cs="Cambria"/>
          <w:i/>
          <w:iCs/>
          <w:sz w:val="18"/>
          <w:szCs w:val="18"/>
        </w:rPr>
        <w:t xml:space="preserve">t.j. </w:t>
      </w:r>
      <w:r w:rsidRPr="0093354A">
        <w:rPr>
          <w:rFonts w:ascii="Cambria" w:hAnsi="Cambria" w:cs="Cambria"/>
          <w:i/>
          <w:iCs/>
          <w:sz w:val="18"/>
          <w:szCs w:val="18"/>
        </w:rPr>
        <w:t>Dz. U. z 201</w:t>
      </w:r>
      <w:r w:rsidR="003901D9">
        <w:rPr>
          <w:rFonts w:ascii="Cambria" w:hAnsi="Cambria" w:cs="Cambria"/>
          <w:i/>
          <w:iCs/>
          <w:sz w:val="18"/>
          <w:szCs w:val="18"/>
        </w:rPr>
        <w:t>9 poz. 369 z późn. zm.</w:t>
      </w:r>
      <w:r w:rsidRPr="0093354A">
        <w:rPr>
          <w:rFonts w:ascii="Cambria" w:hAnsi="Cambria" w:cs="Cambria"/>
          <w:i/>
          <w:iCs/>
          <w:sz w:val="18"/>
          <w:szCs w:val="18"/>
        </w:rPr>
        <w:t>).</w:t>
      </w:r>
    </w:p>
    <w:p w14:paraId="10E92596" w14:textId="77777777" w:rsidR="00545763" w:rsidRPr="0093354A" w:rsidRDefault="00545763" w:rsidP="00830324">
      <w:pPr>
        <w:pStyle w:val="Tekstkomentarza"/>
        <w:jc w:val="both"/>
        <w:rPr>
          <w:rFonts w:ascii="Cambria" w:hAnsi="Cambria" w:cs="Cambria"/>
          <w:i/>
          <w:iCs/>
          <w:sz w:val="18"/>
          <w:szCs w:val="18"/>
        </w:rPr>
      </w:pPr>
      <w:r w:rsidRPr="0093354A">
        <w:rPr>
          <w:rFonts w:ascii="Cambria" w:hAnsi="Cambria" w:cs="Cambria"/>
          <w:i/>
          <w:iCs/>
          <w:sz w:val="18"/>
          <w:szCs w:val="18"/>
        </w:rPr>
        <w:t xml:space="preserve">Wykonawca, w terminie 3 dni od dnia zamieszczenia na stronie internetowej informacji, o której mowa w art. 86 ust. 5,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Informacja z otwarcia ofert zostanie upubliczniona na stronie internetowej </w:t>
      </w:r>
      <w:hyperlink r:id="rId7" w:history="1">
        <w:r w:rsidR="00987793" w:rsidRPr="00987793">
          <w:rPr>
            <w:rStyle w:val="Hipercze"/>
            <w:rFonts w:ascii="Cambria" w:hAnsi="Cambria" w:cs="Cambria"/>
            <w:bCs/>
            <w:i/>
            <w:iCs/>
            <w:sz w:val="18"/>
            <w:szCs w:val="18"/>
          </w:rPr>
          <w:t>www.umannopol.bip.lubelskie.pl</w:t>
        </w:r>
      </w:hyperlink>
    </w:p>
    <w:p w14:paraId="5B53AB8E" w14:textId="77777777" w:rsidR="00545763" w:rsidRPr="008431FE" w:rsidRDefault="00545763" w:rsidP="009F7395">
      <w:pPr>
        <w:widowControl w:val="0"/>
        <w:ind w:left="284" w:hanging="284"/>
        <w:rPr>
          <w:rFonts w:ascii="Cambria" w:hAnsi="Cambria" w:cs="Cambria"/>
          <w:sz w:val="18"/>
          <w:szCs w:val="18"/>
        </w:rPr>
      </w:pPr>
    </w:p>
    <w:sectPr w:rsidR="00545763" w:rsidRPr="008431FE" w:rsidSect="00FA18EE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BAC7F" w14:textId="77777777" w:rsidR="00255BCC" w:rsidRDefault="00255BCC">
      <w:pPr>
        <w:spacing w:after="0" w:line="240" w:lineRule="auto"/>
      </w:pPr>
      <w:r>
        <w:separator/>
      </w:r>
    </w:p>
  </w:endnote>
  <w:endnote w:type="continuationSeparator" w:id="0">
    <w:p w14:paraId="3EDA0C35" w14:textId="77777777" w:rsidR="00255BCC" w:rsidRDefault="0025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CB8B6" w14:textId="77777777" w:rsidR="00255BCC" w:rsidRDefault="00255BCC">
      <w:pPr>
        <w:spacing w:after="0" w:line="240" w:lineRule="auto"/>
      </w:pPr>
      <w:r>
        <w:separator/>
      </w:r>
    </w:p>
  </w:footnote>
  <w:footnote w:type="continuationSeparator" w:id="0">
    <w:p w14:paraId="39A34E3B" w14:textId="77777777" w:rsidR="00255BCC" w:rsidRDefault="0025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127E" w14:textId="77777777" w:rsidR="00545763" w:rsidRDefault="00545763">
    <w:pPr>
      <w:pStyle w:val="Nagwek"/>
    </w:pPr>
  </w:p>
  <w:p w14:paraId="2FE36648" w14:textId="77777777" w:rsidR="00545763" w:rsidRDefault="00545763">
    <w:pPr>
      <w:pStyle w:val="Nagwek"/>
    </w:pPr>
  </w:p>
  <w:p w14:paraId="41D7B165" w14:textId="0E668509" w:rsidR="00545763" w:rsidRPr="008431FE" w:rsidRDefault="00DB5B50">
    <w:pPr>
      <w:pStyle w:val="Nagwek"/>
      <w:rPr>
        <w:rFonts w:ascii="Cambria" w:hAnsi="Cambria" w:cs="Cambria"/>
        <w:sz w:val="18"/>
        <w:szCs w:val="18"/>
      </w:rPr>
    </w:pPr>
    <w:r w:rsidRPr="00D44C5C">
      <w:rPr>
        <w:rFonts w:ascii="Cambria" w:hAnsi="Cambria" w:cs="Cambria"/>
        <w:b/>
        <w:bCs/>
        <w:color w:val="000000"/>
        <w:sz w:val="18"/>
        <w:szCs w:val="18"/>
      </w:rPr>
      <w:t>ZP.271.1.</w:t>
    </w:r>
    <w:r w:rsidR="003901D9" w:rsidRPr="00D44C5C">
      <w:rPr>
        <w:rFonts w:ascii="Cambria" w:hAnsi="Cambria" w:cs="Cambria"/>
        <w:b/>
        <w:bCs/>
        <w:color w:val="000000"/>
        <w:sz w:val="18"/>
        <w:szCs w:val="18"/>
      </w:rPr>
      <w:t>1</w:t>
    </w:r>
    <w:r w:rsidR="00E36A33">
      <w:rPr>
        <w:rFonts w:ascii="Cambria" w:hAnsi="Cambria" w:cs="Cambria"/>
        <w:b/>
        <w:bCs/>
        <w:color w:val="000000"/>
        <w:sz w:val="18"/>
        <w:szCs w:val="18"/>
      </w:rPr>
      <w:t>9</w:t>
    </w:r>
    <w:r w:rsidR="003901D9" w:rsidRPr="00D44C5C">
      <w:rPr>
        <w:rFonts w:ascii="Cambria" w:hAnsi="Cambria" w:cs="Cambria"/>
        <w:b/>
        <w:bCs/>
        <w:color w:val="000000"/>
        <w:sz w:val="18"/>
        <w:szCs w:val="18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5"/>
    <w:rsid w:val="00046958"/>
    <w:rsid w:val="00047011"/>
    <w:rsid w:val="00087A2B"/>
    <w:rsid w:val="001363C0"/>
    <w:rsid w:val="0016176B"/>
    <w:rsid w:val="001A7A1B"/>
    <w:rsid w:val="00230510"/>
    <w:rsid w:val="00255BCC"/>
    <w:rsid w:val="00271889"/>
    <w:rsid w:val="00277520"/>
    <w:rsid w:val="002B154B"/>
    <w:rsid w:val="002D13C2"/>
    <w:rsid w:val="003235FC"/>
    <w:rsid w:val="00323DAA"/>
    <w:rsid w:val="003901D9"/>
    <w:rsid w:val="003D4287"/>
    <w:rsid w:val="003D6509"/>
    <w:rsid w:val="00423040"/>
    <w:rsid w:val="004300AC"/>
    <w:rsid w:val="0043468D"/>
    <w:rsid w:val="004A5F2C"/>
    <w:rsid w:val="004E277E"/>
    <w:rsid w:val="004F48CC"/>
    <w:rsid w:val="00525742"/>
    <w:rsid w:val="00545763"/>
    <w:rsid w:val="005629B6"/>
    <w:rsid w:val="00592CF8"/>
    <w:rsid w:val="005979E6"/>
    <w:rsid w:val="005E4F10"/>
    <w:rsid w:val="00643448"/>
    <w:rsid w:val="00663FBD"/>
    <w:rsid w:val="006729BC"/>
    <w:rsid w:val="00706AE3"/>
    <w:rsid w:val="007169B8"/>
    <w:rsid w:val="00823C52"/>
    <w:rsid w:val="00830324"/>
    <w:rsid w:val="008431FE"/>
    <w:rsid w:val="008C0D5D"/>
    <w:rsid w:val="008D5412"/>
    <w:rsid w:val="00905887"/>
    <w:rsid w:val="0091228F"/>
    <w:rsid w:val="0093354A"/>
    <w:rsid w:val="009351FD"/>
    <w:rsid w:val="00955261"/>
    <w:rsid w:val="0097721C"/>
    <w:rsid w:val="00987793"/>
    <w:rsid w:val="009B30C0"/>
    <w:rsid w:val="009B402D"/>
    <w:rsid w:val="009F7395"/>
    <w:rsid w:val="00A31712"/>
    <w:rsid w:val="00AD7A0E"/>
    <w:rsid w:val="00C4078F"/>
    <w:rsid w:val="00CA76E0"/>
    <w:rsid w:val="00CA7912"/>
    <w:rsid w:val="00CE221C"/>
    <w:rsid w:val="00D44C5C"/>
    <w:rsid w:val="00D702FF"/>
    <w:rsid w:val="00D73D73"/>
    <w:rsid w:val="00D83041"/>
    <w:rsid w:val="00D92A02"/>
    <w:rsid w:val="00DB5B50"/>
    <w:rsid w:val="00DE3502"/>
    <w:rsid w:val="00E36A33"/>
    <w:rsid w:val="00E620EA"/>
    <w:rsid w:val="00EA2650"/>
    <w:rsid w:val="00EE696C"/>
    <w:rsid w:val="00F26696"/>
    <w:rsid w:val="00FA18EE"/>
    <w:rsid w:val="00FA379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65A86"/>
  <w15:docId w15:val="{4E65C81C-A147-4F6C-A043-99F306FE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39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F739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F7395"/>
    <w:pPr>
      <w:ind w:left="720"/>
    </w:pPr>
  </w:style>
  <w:style w:type="paragraph" w:styleId="Nagwek">
    <w:name w:val="header"/>
    <w:basedOn w:val="Normalny"/>
    <w:link w:val="NagwekZnak"/>
    <w:uiPriority w:val="99"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395"/>
  </w:style>
  <w:style w:type="paragraph" w:customStyle="1" w:styleId="Nagwek1">
    <w:name w:val="Nagłówek1"/>
    <w:basedOn w:val="Normalny"/>
    <w:next w:val="Tekstpodstawowy"/>
    <w:uiPriority w:val="99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uiPriority w:val="99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uiPriority w:val="99"/>
    <w:rsid w:val="009F7395"/>
    <w:pPr>
      <w:widowControl w:val="0"/>
      <w:suppressAutoHyphens/>
      <w:spacing w:before="140"/>
      <w:jc w:val="both"/>
    </w:pPr>
    <w:rPr>
      <w:rFonts w:ascii="Arial" w:eastAsia="Times New Roman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12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228F"/>
  </w:style>
  <w:style w:type="character" w:customStyle="1" w:styleId="Nagwek10">
    <w:name w:val="Nagłówek #1"/>
    <w:uiPriority w:val="99"/>
    <w:rsid w:val="008431FE"/>
    <w:rPr>
      <w:rFonts w:ascii="Times New Roman" w:hAnsi="Times New Roman" w:cs="Times New Roman"/>
      <w:b/>
      <w:bCs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4300A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4300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300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0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00A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987793"/>
    <w:rPr>
      <w:color w:val="auto"/>
      <w:u w:val="single"/>
    </w:rPr>
  </w:style>
  <w:style w:type="character" w:styleId="Uwydatnienie">
    <w:name w:val="Emphasis"/>
    <w:basedOn w:val="Domylnaczcionkaakapitu"/>
    <w:uiPriority w:val="20"/>
    <w:qFormat/>
    <w:locked/>
    <w:rsid w:val="001A7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annopol.bip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LJanik-Zamowienia</dc:creator>
  <cp:keywords/>
  <dc:description/>
  <cp:lastModifiedBy>MBerdys</cp:lastModifiedBy>
  <cp:revision>5</cp:revision>
  <cp:lastPrinted>2019-11-20T07:17:00Z</cp:lastPrinted>
  <dcterms:created xsi:type="dcterms:W3CDTF">2019-11-19T14:12:00Z</dcterms:created>
  <dcterms:modified xsi:type="dcterms:W3CDTF">2019-12-05T07:48:00Z</dcterms:modified>
</cp:coreProperties>
</file>